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12" w:rsidRPr="007F0A8B" w:rsidRDefault="00600012" w:rsidP="007F0A8B">
      <w:pPr>
        <w:pStyle w:val="Tijeloteksta"/>
        <w:spacing w:before="88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Temeljem članka 10. Zakona o arhivskom gradivu i arhiv</w:t>
      </w:r>
      <w:r w:rsidR="00942569" w:rsidRPr="007F0A8B">
        <w:rPr>
          <w:rFonts w:ascii="Times New Roman" w:hAnsi="Times New Roman" w:cs="Times New Roman"/>
          <w:sz w:val="24"/>
          <w:szCs w:val="24"/>
        </w:rPr>
        <w:t>ima („Narodne novine“ broj 61/</w:t>
      </w:r>
      <w:r w:rsidRPr="007F0A8B">
        <w:rPr>
          <w:rFonts w:ascii="Times New Roman" w:hAnsi="Times New Roman" w:cs="Times New Roman"/>
          <w:sz w:val="24"/>
          <w:szCs w:val="24"/>
        </w:rPr>
        <w:t>18</w:t>
      </w:r>
      <w:r w:rsidR="00942569" w:rsidRPr="007F0A8B">
        <w:rPr>
          <w:rFonts w:ascii="Times New Roman" w:hAnsi="Times New Roman" w:cs="Times New Roman"/>
          <w:sz w:val="24"/>
          <w:szCs w:val="24"/>
        </w:rPr>
        <w:t>.</w:t>
      </w:r>
      <w:r w:rsidRPr="007F0A8B">
        <w:rPr>
          <w:rFonts w:ascii="Times New Roman" w:hAnsi="Times New Roman" w:cs="Times New Roman"/>
          <w:sz w:val="24"/>
          <w:szCs w:val="24"/>
        </w:rPr>
        <w:t xml:space="preserve">), članka 17. Pravilnika o zaštiti i čuvanju arhivskog i </w:t>
      </w:r>
      <w:proofErr w:type="spellStart"/>
      <w:r w:rsidRPr="007F0A8B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7F0A8B">
        <w:rPr>
          <w:rFonts w:ascii="Times New Roman" w:hAnsi="Times New Roman" w:cs="Times New Roman"/>
          <w:sz w:val="24"/>
          <w:szCs w:val="24"/>
        </w:rPr>
        <w:t xml:space="preserve"> gradiva izvan arhiva („Narodne novine“ broj 63/04</w:t>
      </w:r>
      <w:r w:rsidR="008B21D3" w:rsidRPr="007F0A8B">
        <w:rPr>
          <w:rFonts w:ascii="Times New Roman" w:hAnsi="Times New Roman" w:cs="Times New Roman"/>
          <w:sz w:val="24"/>
          <w:szCs w:val="24"/>
        </w:rPr>
        <w:t>.</w:t>
      </w:r>
      <w:r w:rsidRPr="007F0A8B">
        <w:rPr>
          <w:rFonts w:ascii="Times New Roman" w:hAnsi="Times New Roman" w:cs="Times New Roman"/>
          <w:sz w:val="24"/>
          <w:szCs w:val="24"/>
        </w:rPr>
        <w:t xml:space="preserve"> i 106/07</w:t>
      </w:r>
      <w:r w:rsidR="008B21D3" w:rsidRPr="007F0A8B">
        <w:rPr>
          <w:rFonts w:ascii="Times New Roman" w:hAnsi="Times New Roman" w:cs="Times New Roman"/>
          <w:sz w:val="24"/>
          <w:szCs w:val="24"/>
        </w:rPr>
        <w:t>.</w:t>
      </w:r>
      <w:r w:rsidRPr="007F0A8B">
        <w:rPr>
          <w:rFonts w:ascii="Times New Roman" w:hAnsi="Times New Roman" w:cs="Times New Roman"/>
          <w:sz w:val="24"/>
          <w:szCs w:val="24"/>
        </w:rPr>
        <w:t>)</w:t>
      </w:r>
      <w:r w:rsidR="008B21D3" w:rsidRPr="007F0A8B">
        <w:rPr>
          <w:rFonts w:ascii="Times New Roman" w:hAnsi="Times New Roman" w:cs="Times New Roman"/>
          <w:sz w:val="24"/>
          <w:szCs w:val="24"/>
        </w:rPr>
        <w:t xml:space="preserve"> te </w:t>
      </w:r>
      <w:r w:rsidR="00DF7B0D">
        <w:rPr>
          <w:rFonts w:ascii="Times New Roman" w:hAnsi="Times New Roman" w:cs="Times New Roman"/>
          <w:sz w:val="24"/>
          <w:szCs w:val="24"/>
        </w:rPr>
        <w:t>članka 80.</w:t>
      </w:r>
      <w:r w:rsidR="008B21D3" w:rsidRPr="007F0A8B">
        <w:rPr>
          <w:rFonts w:ascii="Times New Roman" w:hAnsi="Times New Roman" w:cs="Times New Roman"/>
          <w:sz w:val="24"/>
          <w:szCs w:val="24"/>
        </w:rPr>
        <w:t xml:space="preserve"> Statuta Osnovne škole Skrad, Školski odbor Osnovne škole Skrad</w:t>
      </w:r>
      <w:r w:rsidR="00607F8A" w:rsidRPr="007F0A8B">
        <w:rPr>
          <w:rFonts w:ascii="Times New Roman" w:hAnsi="Times New Roman" w:cs="Times New Roman"/>
          <w:sz w:val="24"/>
          <w:szCs w:val="24"/>
        </w:rPr>
        <w:t xml:space="preserve"> (u daljnjem tekstu: Škola)</w:t>
      </w:r>
      <w:r w:rsidR="008B21D3" w:rsidRPr="007F0A8B">
        <w:rPr>
          <w:rFonts w:ascii="Times New Roman" w:hAnsi="Times New Roman" w:cs="Times New Roman"/>
          <w:sz w:val="24"/>
          <w:szCs w:val="24"/>
        </w:rPr>
        <w:t>, na sjed</w:t>
      </w:r>
      <w:r w:rsidR="00D626FB">
        <w:rPr>
          <w:rFonts w:ascii="Times New Roman" w:hAnsi="Times New Roman" w:cs="Times New Roman"/>
          <w:sz w:val="24"/>
          <w:szCs w:val="24"/>
        </w:rPr>
        <w:t xml:space="preserve">nici održanoj dana 09.prosinca 2019. </w:t>
      </w:r>
      <w:r w:rsidR="008B21D3" w:rsidRPr="007F0A8B">
        <w:rPr>
          <w:rFonts w:ascii="Times New Roman" w:hAnsi="Times New Roman" w:cs="Times New Roman"/>
          <w:sz w:val="24"/>
          <w:szCs w:val="24"/>
        </w:rPr>
        <w:t xml:space="preserve">godine </w:t>
      </w:r>
      <w:r w:rsidRPr="007F0A8B">
        <w:rPr>
          <w:rFonts w:ascii="Times New Roman" w:hAnsi="Times New Roman" w:cs="Times New Roman"/>
          <w:sz w:val="24"/>
          <w:szCs w:val="24"/>
        </w:rPr>
        <w:t xml:space="preserve">donosi  </w:t>
      </w:r>
    </w:p>
    <w:p w:rsidR="00600012" w:rsidRPr="007F0A8B" w:rsidRDefault="00600012" w:rsidP="00600012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pStyle w:val="Naslov1"/>
        <w:keepNext/>
        <w:widowControl/>
        <w:tabs>
          <w:tab w:val="num" w:pos="0"/>
        </w:tabs>
        <w:suppressAutoHyphens/>
        <w:autoSpaceDE/>
        <w:ind w:left="0" w:right="23"/>
        <w:jc w:val="left"/>
        <w:rPr>
          <w:rFonts w:ascii="Times New Roman" w:hAnsi="Times New Roman" w:cs="Times New Roman"/>
          <w:b w:val="0"/>
          <w:bCs w:val="0"/>
        </w:rPr>
      </w:pPr>
    </w:p>
    <w:p w:rsidR="00600012" w:rsidRPr="007F0A8B" w:rsidRDefault="00600012" w:rsidP="00600012">
      <w:pPr>
        <w:pStyle w:val="Naslov1"/>
        <w:keepNext/>
        <w:widowControl/>
        <w:tabs>
          <w:tab w:val="num" w:pos="0"/>
        </w:tabs>
        <w:suppressAutoHyphens/>
        <w:autoSpaceDE/>
        <w:ind w:left="540" w:right="23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 xml:space="preserve">PRAVILNIK O UPRAVLJANJU </w:t>
      </w:r>
    </w:p>
    <w:p w:rsidR="00600012" w:rsidRPr="007F0A8B" w:rsidRDefault="00607F8A" w:rsidP="00600012">
      <w:pPr>
        <w:pStyle w:val="Naslov1"/>
        <w:keepNext/>
        <w:widowControl/>
        <w:tabs>
          <w:tab w:val="num" w:pos="0"/>
        </w:tabs>
        <w:suppressAutoHyphens/>
        <w:autoSpaceDE/>
        <w:ind w:left="540" w:right="23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 xml:space="preserve">DOKUMENTARNIM I ARHIVSKIM </w:t>
      </w:r>
      <w:r w:rsidR="00600012" w:rsidRPr="007F0A8B">
        <w:rPr>
          <w:rFonts w:ascii="Times New Roman" w:hAnsi="Times New Roman" w:cs="Times New Roman"/>
        </w:rPr>
        <w:t xml:space="preserve">GRADIVOM  </w:t>
      </w:r>
    </w:p>
    <w:p w:rsidR="00600012" w:rsidRDefault="00600012" w:rsidP="00600012">
      <w:pPr>
        <w:rPr>
          <w:rFonts w:ascii="Times New Roman" w:hAnsi="Times New Roman" w:cs="Times New Roman"/>
          <w:sz w:val="24"/>
          <w:szCs w:val="24"/>
        </w:rPr>
      </w:pPr>
    </w:p>
    <w:p w:rsidR="00463FA0" w:rsidRPr="007F0A8B" w:rsidRDefault="00463FA0" w:rsidP="00600012">
      <w:pPr>
        <w:rPr>
          <w:rFonts w:ascii="Times New Roman" w:hAnsi="Times New Roman" w:cs="Times New Roman"/>
          <w:sz w:val="24"/>
          <w:szCs w:val="24"/>
        </w:rPr>
      </w:pPr>
    </w:p>
    <w:p w:rsidR="00EB7D6E" w:rsidRPr="007F0A8B" w:rsidRDefault="00EB7D6E" w:rsidP="00600012">
      <w:pPr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pStyle w:val="Naslov2"/>
        <w:keepNext/>
        <w:widowControl/>
        <w:tabs>
          <w:tab w:val="num" w:pos="0"/>
        </w:tabs>
        <w:suppressAutoHyphens/>
        <w:autoSpaceDE/>
        <w:ind w:left="0" w:right="23"/>
        <w:jc w:val="left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I</w:t>
      </w:r>
      <w:r w:rsidR="000D056E" w:rsidRPr="007F0A8B">
        <w:rPr>
          <w:rFonts w:ascii="Times New Roman" w:hAnsi="Times New Roman" w:cs="Times New Roman"/>
          <w:sz w:val="24"/>
          <w:szCs w:val="24"/>
        </w:rPr>
        <w:t>.</w:t>
      </w:r>
      <w:r w:rsidRPr="007F0A8B">
        <w:rPr>
          <w:rFonts w:ascii="Times New Roman" w:hAnsi="Times New Roman" w:cs="Times New Roman"/>
          <w:sz w:val="24"/>
          <w:szCs w:val="24"/>
        </w:rPr>
        <w:tab/>
        <w:t>OPĆE ODREDBE</w:t>
      </w:r>
    </w:p>
    <w:p w:rsidR="00600012" w:rsidRPr="007F0A8B" w:rsidRDefault="00600012" w:rsidP="00600012">
      <w:pPr>
        <w:ind w:right="23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ind w:left="540"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00012" w:rsidRPr="007F0A8B" w:rsidRDefault="00600012" w:rsidP="00600012">
      <w:pPr>
        <w:ind w:left="540"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7F8A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Ovim </w:t>
      </w:r>
      <w:r w:rsidR="00CC5913">
        <w:rPr>
          <w:rFonts w:ascii="Times New Roman" w:hAnsi="Times New Roman" w:cs="Times New Roman"/>
          <w:sz w:val="24"/>
          <w:szCs w:val="24"/>
        </w:rPr>
        <w:t>Pravilnikom uređuje</w:t>
      </w:r>
      <w:r w:rsidR="00600012" w:rsidRPr="007F0A8B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Uredsko poslovanje i vođenje uredskih i drugih evidencija o dokumentarnom gradivu</w:t>
      </w:r>
    </w:p>
    <w:p w:rsidR="00600012" w:rsidRPr="007F0A8B" w:rsidRDefault="00600012" w:rsidP="006000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Postupci i procedure u obradi dokumentarnog gradiva</w:t>
      </w:r>
    </w:p>
    <w:p w:rsidR="00600012" w:rsidRPr="007F0A8B" w:rsidRDefault="00607F8A" w:rsidP="006000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Način</w:t>
      </w:r>
      <w:r w:rsidR="00600012" w:rsidRPr="007F0A8B">
        <w:rPr>
          <w:rFonts w:ascii="Times New Roman" w:hAnsi="Times New Roman" w:cs="Times New Roman"/>
          <w:sz w:val="24"/>
          <w:szCs w:val="24"/>
        </w:rPr>
        <w:t xml:space="preserve"> primopredaje dokumentarnog gradiva u pismohranu</w:t>
      </w:r>
    </w:p>
    <w:p w:rsidR="00600012" w:rsidRPr="007F0A8B" w:rsidRDefault="00600012" w:rsidP="006000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Mjesto, </w:t>
      </w:r>
      <w:r w:rsidR="008B21D3" w:rsidRPr="007F0A8B">
        <w:rPr>
          <w:rFonts w:ascii="Times New Roman" w:hAnsi="Times New Roman" w:cs="Times New Roman"/>
          <w:sz w:val="24"/>
          <w:szCs w:val="24"/>
        </w:rPr>
        <w:t>uvjeti i način čuvanja gradiva-</w:t>
      </w:r>
      <w:r w:rsidRPr="007F0A8B">
        <w:rPr>
          <w:rFonts w:ascii="Times New Roman" w:hAnsi="Times New Roman" w:cs="Times New Roman"/>
          <w:sz w:val="24"/>
          <w:szCs w:val="24"/>
        </w:rPr>
        <w:t>pismohrana</w:t>
      </w:r>
    </w:p>
    <w:p w:rsidR="00600012" w:rsidRPr="007F0A8B" w:rsidRDefault="00600012" w:rsidP="006000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Način korištenja arhivskoga gradiva</w:t>
      </w:r>
    </w:p>
    <w:p w:rsidR="00600012" w:rsidRPr="007F0A8B" w:rsidRDefault="00600012" w:rsidP="006000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Zaduženja i odgovornosti u rukovanju, obradi i zaštiti gradiva </w:t>
      </w:r>
    </w:p>
    <w:p w:rsidR="00600012" w:rsidRPr="007F0A8B" w:rsidRDefault="00600012" w:rsidP="006000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Pravila i postupci nastajanja izvornog dokumentarnog gradiva u digitalnom obliku</w:t>
      </w:r>
    </w:p>
    <w:p w:rsidR="00600012" w:rsidRPr="007F0A8B" w:rsidRDefault="008B21D3" w:rsidP="006000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Pretvorba </w:t>
      </w:r>
      <w:r w:rsidR="00600012" w:rsidRPr="007F0A8B">
        <w:rPr>
          <w:rFonts w:ascii="Times New Roman" w:hAnsi="Times New Roman" w:cs="Times New Roman"/>
          <w:sz w:val="24"/>
          <w:szCs w:val="24"/>
        </w:rPr>
        <w:t>gradiva u digitalni oblik</w:t>
      </w:r>
    </w:p>
    <w:p w:rsidR="00600012" w:rsidRPr="007F0A8B" w:rsidRDefault="00600012" w:rsidP="006000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Predaja arhivskog gradiva nadležnom državnom arhivu</w:t>
      </w:r>
    </w:p>
    <w:p w:rsidR="00600012" w:rsidRPr="007F0A8B" w:rsidRDefault="00600012" w:rsidP="006000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Posebni postupci zaštite gradiva koje sadrži osobne podatke</w:t>
      </w:r>
      <w:r w:rsidR="00607F8A" w:rsidRPr="007F0A8B">
        <w:rPr>
          <w:rFonts w:ascii="Times New Roman" w:hAnsi="Times New Roman" w:cs="Times New Roman"/>
          <w:sz w:val="24"/>
          <w:szCs w:val="24"/>
        </w:rPr>
        <w:t>.</w:t>
      </w:r>
    </w:p>
    <w:p w:rsidR="00600012" w:rsidRPr="007F0A8B" w:rsidRDefault="00600012" w:rsidP="00600012">
      <w:pPr>
        <w:pStyle w:val="Odlomakpopisa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 xml:space="preserve">         Članak 2.</w:t>
      </w:r>
    </w:p>
    <w:p w:rsidR="00600012" w:rsidRPr="007F0A8B" w:rsidRDefault="00600012" w:rsidP="00600012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Sastavni dio ovog</w:t>
      </w:r>
      <w:r w:rsidR="0061667A" w:rsidRPr="007F0A8B">
        <w:rPr>
          <w:rFonts w:ascii="Times New Roman" w:hAnsi="Times New Roman" w:cs="Times New Roman"/>
          <w:sz w:val="24"/>
          <w:szCs w:val="24"/>
        </w:rPr>
        <w:t>a</w:t>
      </w:r>
      <w:r w:rsidRPr="007F0A8B">
        <w:rPr>
          <w:rFonts w:ascii="Times New Roman" w:hAnsi="Times New Roman" w:cs="Times New Roman"/>
          <w:sz w:val="24"/>
          <w:szCs w:val="24"/>
        </w:rPr>
        <w:t xml:space="preserve"> Pravilnika pre</w:t>
      </w:r>
      <w:r w:rsidR="00607F8A" w:rsidRPr="007F0A8B">
        <w:rPr>
          <w:rFonts w:ascii="Times New Roman" w:hAnsi="Times New Roman" w:cs="Times New Roman"/>
          <w:sz w:val="24"/>
          <w:szCs w:val="24"/>
        </w:rPr>
        <w:t xml:space="preserve">dstavlja Poseban popis </w:t>
      </w:r>
      <w:r w:rsidR="00CC5913">
        <w:rPr>
          <w:rFonts w:ascii="Times New Roman" w:hAnsi="Times New Roman" w:cs="Times New Roman"/>
          <w:sz w:val="24"/>
          <w:szCs w:val="24"/>
        </w:rPr>
        <w:t xml:space="preserve">arhivskog i dokumentarnog </w:t>
      </w:r>
      <w:r w:rsidR="00607F8A" w:rsidRPr="007F0A8B">
        <w:rPr>
          <w:rFonts w:ascii="Times New Roman" w:hAnsi="Times New Roman" w:cs="Times New Roman"/>
          <w:sz w:val="24"/>
          <w:szCs w:val="24"/>
        </w:rPr>
        <w:t xml:space="preserve">gradiva </w:t>
      </w:r>
      <w:r w:rsidRPr="007F0A8B">
        <w:rPr>
          <w:rFonts w:ascii="Times New Roman" w:hAnsi="Times New Roman" w:cs="Times New Roman"/>
          <w:sz w:val="24"/>
          <w:szCs w:val="24"/>
        </w:rPr>
        <w:t xml:space="preserve">s rokovima čuvanja koje nastaje radom </w:t>
      </w:r>
      <w:r w:rsidR="00607F8A" w:rsidRPr="007F0A8B">
        <w:rPr>
          <w:rFonts w:ascii="Times New Roman" w:hAnsi="Times New Roman" w:cs="Times New Roman"/>
          <w:sz w:val="24"/>
          <w:szCs w:val="24"/>
        </w:rPr>
        <w:t>Škole</w:t>
      </w:r>
      <w:r w:rsidRPr="007F0A8B">
        <w:rPr>
          <w:rFonts w:ascii="Times New Roman" w:hAnsi="Times New Roman" w:cs="Times New Roman"/>
          <w:sz w:val="24"/>
          <w:szCs w:val="24"/>
        </w:rPr>
        <w:t xml:space="preserve"> i prednika.</w:t>
      </w:r>
    </w:p>
    <w:p w:rsidR="00600012" w:rsidRPr="007F0A8B" w:rsidRDefault="00600012" w:rsidP="00600012">
      <w:pPr>
        <w:ind w:left="540"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ind w:left="540"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00012" w:rsidRPr="007F0A8B" w:rsidRDefault="00600012" w:rsidP="00600012">
      <w:pPr>
        <w:ind w:left="540"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Definici</w:t>
      </w:r>
      <w:r w:rsidR="00607F8A" w:rsidRPr="007F0A8B">
        <w:rPr>
          <w:rFonts w:ascii="Times New Roman" w:hAnsi="Times New Roman" w:cs="Times New Roman"/>
          <w:sz w:val="24"/>
          <w:szCs w:val="24"/>
        </w:rPr>
        <w:t>je pojmova za potrebe ovog</w:t>
      </w:r>
      <w:r w:rsidR="0061667A" w:rsidRPr="007F0A8B">
        <w:rPr>
          <w:rFonts w:ascii="Times New Roman" w:hAnsi="Times New Roman" w:cs="Times New Roman"/>
          <w:sz w:val="24"/>
          <w:szCs w:val="24"/>
        </w:rPr>
        <w:t>a</w:t>
      </w:r>
      <w:r w:rsidRPr="007F0A8B">
        <w:rPr>
          <w:rFonts w:ascii="Times New Roman" w:hAnsi="Times New Roman" w:cs="Times New Roman"/>
          <w:sz w:val="24"/>
          <w:szCs w:val="24"/>
        </w:rPr>
        <w:t xml:space="preserve"> Pravilnika: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Arhivska jedinica gradiva</w:t>
      </w:r>
      <w:r w:rsidRPr="007F0A8B">
        <w:rPr>
          <w:rFonts w:ascii="Times New Roman" w:hAnsi="Times New Roman" w:cs="Times New Roman"/>
          <w:sz w:val="24"/>
          <w:szCs w:val="24"/>
        </w:rPr>
        <w:t xml:space="preserve"> jest najmanja logičko–sadržajna jedinica organizacije gradiva (predmet, dosje, spis, periodički definiran upisnik, zapisnik itd.).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Arhivskim gradivom</w:t>
      </w:r>
      <w:r w:rsidRPr="007F0A8B">
        <w:rPr>
          <w:rFonts w:ascii="Times New Roman" w:hAnsi="Times New Roman" w:cs="Times New Roman"/>
          <w:sz w:val="24"/>
          <w:szCs w:val="24"/>
        </w:rPr>
        <w:t xml:space="preserve"> smatraju se svi zapisi i dokumenti, službene i poslovne evidencije i dokumentacija koja nastaje, prikup</w:t>
      </w:r>
      <w:r w:rsidR="00607F8A" w:rsidRPr="007F0A8B">
        <w:rPr>
          <w:rFonts w:ascii="Times New Roman" w:hAnsi="Times New Roman" w:cs="Times New Roman"/>
          <w:sz w:val="24"/>
          <w:szCs w:val="24"/>
        </w:rPr>
        <w:t>lja se ili koristi u radu Škole, odnosno njezinih</w:t>
      </w:r>
      <w:r w:rsidRPr="007F0A8B">
        <w:rPr>
          <w:rFonts w:ascii="Times New Roman" w:hAnsi="Times New Roman" w:cs="Times New Roman"/>
          <w:sz w:val="24"/>
          <w:szCs w:val="24"/>
        </w:rPr>
        <w:t xml:space="preserve"> prednika u obavljanju djelatnosti, a od trajnog je značenja za kulturu, povijest i druge znanosti bez obzira na mjesto i vrijeme njihova nastanka te bez obzira na oblik i vrstu stvarnog nosača na kojem je sačuvano. Zapisi i dokumenti poglavito su spisi, isprave, uredske i poslovne knjige, kartoteke, karte, nacrti, crteži, plakati, tiskovine, </w:t>
      </w:r>
      <w:proofErr w:type="spellStart"/>
      <w:r w:rsidRPr="007F0A8B">
        <w:rPr>
          <w:rFonts w:ascii="Times New Roman" w:hAnsi="Times New Roman" w:cs="Times New Roman"/>
          <w:sz w:val="24"/>
          <w:szCs w:val="24"/>
        </w:rPr>
        <w:t>slikopisi</w:t>
      </w:r>
      <w:proofErr w:type="spellEnd"/>
      <w:r w:rsidRPr="007F0A8B">
        <w:rPr>
          <w:rFonts w:ascii="Times New Roman" w:hAnsi="Times New Roman" w:cs="Times New Roman"/>
          <w:sz w:val="24"/>
          <w:szCs w:val="24"/>
        </w:rPr>
        <w:t xml:space="preserve">, pokretne slike (filmovi i videozapisi), zvučni zapisi, </w:t>
      </w:r>
      <w:proofErr w:type="spellStart"/>
      <w:r w:rsidRPr="007F0A8B">
        <w:rPr>
          <w:rFonts w:ascii="Times New Roman" w:hAnsi="Times New Roman" w:cs="Times New Roman"/>
          <w:sz w:val="24"/>
          <w:szCs w:val="24"/>
        </w:rPr>
        <w:t>mikrooblici</w:t>
      </w:r>
      <w:proofErr w:type="spellEnd"/>
      <w:r w:rsidRPr="007F0A8B">
        <w:rPr>
          <w:rFonts w:ascii="Times New Roman" w:hAnsi="Times New Roman" w:cs="Times New Roman"/>
          <w:sz w:val="24"/>
          <w:szCs w:val="24"/>
        </w:rPr>
        <w:t>, strojno čitljivi zapisi, datoteke, uključujući i programe i pomagala za njihovo korištenje.</w:t>
      </w:r>
      <w:r w:rsidR="00081F31">
        <w:rPr>
          <w:rFonts w:ascii="Times New Roman" w:hAnsi="Times New Roman" w:cs="Times New Roman"/>
          <w:sz w:val="24"/>
          <w:szCs w:val="24"/>
        </w:rPr>
        <w:t xml:space="preserve"> Arhivsko gradivo nastaje odabiranjem iz dokumentarnog gradiva.</w:t>
      </w:r>
    </w:p>
    <w:p w:rsidR="00081F31" w:rsidRDefault="00081F31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Dokumentarno gradivo </w:t>
      </w:r>
      <w:r w:rsidRPr="007F0A8B">
        <w:rPr>
          <w:rFonts w:ascii="Times New Roman" w:hAnsi="Times New Roman" w:cs="Times New Roman"/>
          <w:sz w:val="24"/>
          <w:szCs w:val="24"/>
        </w:rPr>
        <w:t xml:space="preserve">su sve informacije zapisane na bilo kojem mediju, nastale ili prikupljene </w:t>
      </w:r>
      <w:r w:rsidR="00B92642">
        <w:rPr>
          <w:rFonts w:ascii="Times New Roman" w:hAnsi="Times New Roman" w:cs="Times New Roman"/>
          <w:sz w:val="24"/>
          <w:szCs w:val="24"/>
        </w:rPr>
        <w:t>radom</w:t>
      </w:r>
      <w:r w:rsidR="00340032" w:rsidRPr="007F0A8B">
        <w:rPr>
          <w:rFonts w:ascii="Times New Roman" w:hAnsi="Times New Roman" w:cs="Times New Roman"/>
          <w:sz w:val="24"/>
          <w:szCs w:val="24"/>
        </w:rPr>
        <w:t xml:space="preserve"> Škole</w:t>
      </w:r>
      <w:r w:rsidRPr="007F0A8B">
        <w:rPr>
          <w:rFonts w:ascii="Times New Roman" w:hAnsi="Times New Roman" w:cs="Times New Roman"/>
          <w:sz w:val="24"/>
          <w:szCs w:val="24"/>
        </w:rPr>
        <w:t xml:space="preserve"> i mogu pružiti uvid u aktivnosti</w:t>
      </w:r>
      <w:r w:rsidR="00340032" w:rsidRPr="007F0A8B">
        <w:rPr>
          <w:rFonts w:ascii="Times New Roman" w:hAnsi="Times New Roman" w:cs="Times New Roman"/>
          <w:sz w:val="24"/>
          <w:szCs w:val="24"/>
        </w:rPr>
        <w:t xml:space="preserve"> i činjenice povezane s njezinom</w:t>
      </w:r>
      <w:r w:rsidRPr="007F0A8B">
        <w:rPr>
          <w:rFonts w:ascii="Times New Roman" w:hAnsi="Times New Roman" w:cs="Times New Roman"/>
          <w:sz w:val="24"/>
          <w:szCs w:val="24"/>
        </w:rPr>
        <w:t xml:space="preserve"> djelatnosti. </w:t>
      </w:r>
      <w:r w:rsidR="00B92642">
        <w:rPr>
          <w:rFonts w:ascii="Times New Roman" w:hAnsi="Times New Roman" w:cs="Times New Roman"/>
          <w:sz w:val="24"/>
          <w:szCs w:val="24"/>
        </w:rPr>
        <w:t>Dokumentarno gradivo se smatra arhivskim gradivom u nastajanju te se glede njegove zaštite primjenjuju iste odredbe Zakona i drugih propisa kao i na arhivsko gradivo.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 xml:space="preserve">Tehnička jedinica gradiva </w:t>
      </w:r>
      <w:r w:rsidRPr="007F0A8B">
        <w:rPr>
          <w:rFonts w:ascii="Times New Roman" w:hAnsi="Times New Roman" w:cs="Times New Roman"/>
          <w:sz w:val="24"/>
          <w:szCs w:val="24"/>
        </w:rPr>
        <w:t>je jedinica fizičke organizacije gradiva (svežanj, kutija, knjiga, fascikl, mapa, mikrofilmska rola, magnetska traka, CD, itd.).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Konvencionalno gradivo</w:t>
      </w:r>
      <w:r w:rsidRPr="007F0A8B">
        <w:rPr>
          <w:rFonts w:ascii="Times New Roman" w:hAnsi="Times New Roman" w:cs="Times New Roman"/>
          <w:sz w:val="24"/>
          <w:szCs w:val="24"/>
        </w:rPr>
        <w:t xml:space="preserve"> je gradivo za čije čitanje nisu potrebni posebni uređaji.</w:t>
      </w:r>
    </w:p>
    <w:p w:rsidR="002944EF" w:rsidRPr="007F0A8B" w:rsidRDefault="002944EF" w:rsidP="0060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Nekonvencionalno gradivo</w:t>
      </w:r>
      <w:r w:rsidRPr="007F0A8B">
        <w:rPr>
          <w:rFonts w:ascii="Times New Roman" w:hAnsi="Times New Roman" w:cs="Times New Roman"/>
          <w:sz w:val="24"/>
          <w:szCs w:val="24"/>
        </w:rPr>
        <w:t xml:space="preserve"> je ono za čije su čitanje potrebni posebni uređaji. Ono može biti na optičko-magnetskim medijima, na mikrofilmu ili na drugim nosačima u e-obliku.</w:t>
      </w:r>
    </w:p>
    <w:p w:rsidR="00600012" w:rsidRPr="007F0A8B" w:rsidRDefault="00600012" w:rsidP="00600012">
      <w:pPr>
        <w:pStyle w:val="T-98-2"/>
        <w:spacing w:line="204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 xml:space="preserve">Popis arhivskog i </w:t>
      </w:r>
      <w:r w:rsidR="00CC5913">
        <w:rPr>
          <w:rFonts w:ascii="Times New Roman" w:hAnsi="Times New Roman" w:cs="Times New Roman"/>
          <w:b/>
          <w:sz w:val="24"/>
          <w:szCs w:val="24"/>
        </w:rPr>
        <w:t>dokumentarno</w:t>
      </w:r>
      <w:r w:rsidRPr="007F0A8B">
        <w:rPr>
          <w:rFonts w:ascii="Times New Roman" w:hAnsi="Times New Roman" w:cs="Times New Roman"/>
          <w:b/>
          <w:sz w:val="24"/>
          <w:szCs w:val="24"/>
        </w:rPr>
        <w:t xml:space="preserve">g gradiva s rokovima čuvanja </w:t>
      </w:r>
      <w:r w:rsidR="00340032" w:rsidRPr="007F0A8B">
        <w:rPr>
          <w:rFonts w:ascii="Times New Roman" w:hAnsi="Times New Roman" w:cs="Times New Roman"/>
          <w:sz w:val="24"/>
          <w:szCs w:val="24"/>
        </w:rPr>
        <w:t xml:space="preserve">je popis jedinica gradiva </w:t>
      </w:r>
      <w:r w:rsidRPr="007F0A8B">
        <w:rPr>
          <w:rFonts w:ascii="Times New Roman" w:hAnsi="Times New Roman" w:cs="Times New Roman"/>
          <w:sz w:val="24"/>
          <w:szCs w:val="24"/>
        </w:rPr>
        <w:t xml:space="preserve">s označenim rokom čuvanja za svaku jedinicu popisa i s postupkom s jedinicom gradiva nakon isteka roka čuvanja. 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Izlučivanje</w:t>
      </w:r>
      <w:r w:rsidRPr="007F0A8B">
        <w:rPr>
          <w:rFonts w:ascii="Times New Roman" w:hAnsi="Times New Roman" w:cs="Times New Roman"/>
          <w:sz w:val="24"/>
          <w:szCs w:val="24"/>
        </w:rPr>
        <w:t xml:space="preserve"> je postupak kojim se iz neke cjeline gradiva i</w:t>
      </w:r>
      <w:r w:rsidR="00340032" w:rsidRPr="007F0A8B">
        <w:rPr>
          <w:rFonts w:ascii="Times New Roman" w:hAnsi="Times New Roman" w:cs="Times New Roman"/>
          <w:sz w:val="24"/>
          <w:szCs w:val="24"/>
        </w:rPr>
        <w:t xml:space="preserve">zdvajaju jedinice gradiva čiji </w:t>
      </w:r>
      <w:r w:rsidR="00931293">
        <w:rPr>
          <w:rFonts w:ascii="Times New Roman" w:hAnsi="Times New Roman" w:cs="Times New Roman"/>
          <w:sz w:val="24"/>
          <w:szCs w:val="24"/>
        </w:rPr>
        <w:t xml:space="preserve">su </w:t>
      </w:r>
      <w:r w:rsidRPr="007F0A8B">
        <w:rPr>
          <w:rFonts w:ascii="Times New Roman" w:hAnsi="Times New Roman" w:cs="Times New Roman"/>
          <w:sz w:val="24"/>
          <w:szCs w:val="24"/>
        </w:rPr>
        <w:t>rokovi čuvanja istekli i ne postoji nik</w:t>
      </w:r>
      <w:r w:rsidR="00340032" w:rsidRPr="007F0A8B">
        <w:rPr>
          <w:rFonts w:ascii="Times New Roman" w:hAnsi="Times New Roman" w:cs="Times New Roman"/>
          <w:sz w:val="24"/>
          <w:szCs w:val="24"/>
        </w:rPr>
        <w:t xml:space="preserve">akva potreba da se one i dalje </w:t>
      </w:r>
      <w:r w:rsidRPr="007F0A8B">
        <w:rPr>
          <w:rFonts w:ascii="Times New Roman" w:hAnsi="Times New Roman" w:cs="Times New Roman"/>
          <w:sz w:val="24"/>
          <w:szCs w:val="24"/>
        </w:rPr>
        <w:t xml:space="preserve">čuvaju te se nakon toga uništavaju na utvrđeni način. 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Odabiranje</w:t>
      </w:r>
      <w:r w:rsidRPr="007F0A8B">
        <w:rPr>
          <w:rFonts w:ascii="Times New Roman" w:hAnsi="Times New Roman" w:cs="Times New Roman"/>
          <w:sz w:val="24"/>
          <w:szCs w:val="24"/>
        </w:rPr>
        <w:t xml:space="preserve"> j</w:t>
      </w:r>
      <w:r w:rsidR="00340032" w:rsidRPr="007F0A8B">
        <w:rPr>
          <w:rFonts w:ascii="Times New Roman" w:hAnsi="Times New Roman" w:cs="Times New Roman"/>
          <w:sz w:val="24"/>
          <w:szCs w:val="24"/>
        </w:rPr>
        <w:t>e postupak izdvajanja arhivskog</w:t>
      </w:r>
      <w:r w:rsidRPr="007F0A8B">
        <w:rPr>
          <w:rFonts w:ascii="Times New Roman" w:hAnsi="Times New Roman" w:cs="Times New Roman"/>
          <w:sz w:val="24"/>
          <w:szCs w:val="24"/>
        </w:rPr>
        <w:t xml:space="preserve"> gradiva iz dokumentarnog gradiva za trajno</w:t>
      </w:r>
      <w:r w:rsidRPr="007F0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sz w:val="24"/>
          <w:szCs w:val="24"/>
        </w:rPr>
        <w:t>čuvanje</w:t>
      </w:r>
      <w:r w:rsidRPr="007F0A8B">
        <w:rPr>
          <w:rFonts w:ascii="Times New Roman" w:hAnsi="Times New Roman" w:cs="Times New Roman"/>
          <w:sz w:val="24"/>
          <w:szCs w:val="24"/>
          <w:lang w:eastAsia="en-US"/>
        </w:rPr>
        <w:t>, temeljem utvrđenih propisa i uz suradnju s nadležnim državnim arhivom</w:t>
      </w:r>
      <w:r w:rsidR="002F0BE2" w:rsidRPr="007F0A8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00012" w:rsidRPr="007F0A8B" w:rsidRDefault="00600012" w:rsidP="00600012">
      <w:pPr>
        <w:pStyle w:val="T-98-2"/>
        <w:spacing w:line="204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Pisarnica</w:t>
      </w:r>
      <w:r w:rsidRPr="007F0A8B">
        <w:rPr>
          <w:rFonts w:ascii="Times New Roman" w:hAnsi="Times New Roman" w:cs="Times New Roman"/>
          <w:sz w:val="24"/>
          <w:szCs w:val="24"/>
        </w:rPr>
        <w:t xml:space="preserve"> je posebna unutarnja ustrojstvena jedinica u kojoj se obavljaju ur</w:t>
      </w:r>
      <w:r w:rsidR="002F0BE2" w:rsidRPr="007F0A8B">
        <w:rPr>
          <w:rFonts w:ascii="Times New Roman" w:hAnsi="Times New Roman" w:cs="Times New Roman"/>
          <w:sz w:val="24"/>
          <w:szCs w:val="24"/>
        </w:rPr>
        <w:t xml:space="preserve">edski poslovi zaprimanja zapisa </w:t>
      </w:r>
      <w:r w:rsidRPr="007F0A8B">
        <w:rPr>
          <w:rFonts w:ascii="Times New Roman" w:hAnsi="Times New Roman" w:cs="Times New Roman"/>
          <w:sz w:val="24"/>
          <w:szCs w:val="24"/>
        </w:rPr>
        <w:t xml:space="preserve">u bilo kojem obliku, njihovog razvrstavanja, raspoređivanja, evidentiranje u odgovarajuće evidencije, dostave u rad, otpreme, razvođenja i pripreme za odlaganje u pismohranu. </w:t>
      </w:r>
      <w:r w:rsidR="002944EF">
        <w:rPr>
          <w:rFonts w:ascii="Times New Roman" w:hAnsi="Times New Roman" w:cs="Times New Roman"/>
          <w:sz w:val="24"/>
          <w:szCs w:val="24"/>
        </w:rPr>
        <w:t xml:space="preserve"> Poslovi pisarnice obavljaju se u tajništvu Škole.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2AF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Pismohrana</w:t>
      </w:r>
      <w:r w:rsidRPr="007F0A8B">
        <w:rPr>
          <w:rFonts w:ascii="Times New Roman" w:hAnsi="Times New Roman" w:cs="Times New Roman"/>
          <w:sz w:val="24"/>
          <w:szCs w:val="24"/>
        </w:rPr>
        <w:t xml:space="preserve"> je prostor u kojem se odlaže i čuva gradivo do predaje nadležnom arhivu, odnosno do njegovog izlučivanja. U pismohrani se organizira zaštita, korištenje, obrada, vredno</w:t>
      </w:r>
      <w:r w:rsidR="002F0BE2" w:rsidRPr="007F0A8B">
        <w:rPr>
          <w:rFonts w:ascii="Times New Roman" w:hAnsi="Times New Roman" w:cs="Times New Roman"/>
          <w:sz w:val="24"/>
          <w:szCs w:val="24"/>
        </w:rPr>
        <w:t xml:space="preserve">vanje, odabiranje i izlučivanje </w:t>
      </w:r>
      <w:r w:rsidRPr="007F0A8B">
        <w:rPr>
          <w:rFonts w:ascii="Times New Roman" w:hAnsi="Times New Roman" w:cs="Times New Roman"/>
          <w:sz w:val="24"/>
          <w:szCs w:val="24"/>
        </w:rPr>
        <w:t>dokumentacije, vode se evidencije te se brine za cjelovitost i sređenost cjelokupne dokumentacije.</w:t>
      </w:r>
    </w:p>
    <w:p w:rsidR="00931293" w:rsidRPr="007F0A8B" w:rsidRDefault="00931293" w:rsidP="0060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Priručna pismohrana</w:t>
      </w:r>
      <w:r w:rsidRPr="007F0A8B">
        <w:rPr>
          <w:rFonts w:ascii="Times New Roman" w:hAnsi="Times New Roman" w:cs="Times New Roman"/>
          <w:sz w:val="24"/>
          <w:szCs w:val="24"/>
        </w:rPr>
        <w:t xml:space="preserve"> je prostor u kojem se čuva i odlaže operativni dio gradiva (zadnje 2 godine), ako je isto potrebno u poslova</w:t>
      </w:r>
      <w:r w:rsidR="002F0BE2" w:rsidRPr="007F0A8B">
        <w:rPr>
          <w:rFonts w:ascii="Times New Roman" w:hAnsi="Times New Roman" w:cs="Times New Roman"/>
          <w:sz w:val="24"/>
          <w:szCs w:val="24"/>
        </w:rPr>
        <w:t>nju ustrojstvene jedinice Škole</w:t>
      </w:r>
      <w:r w:rsidRPr="007F0A8B">
        <w:rPr>
          <w:rFonts w:ascii="Times New Roman" w:hAnsi="Times New Roman" w:cs="Times New Roman"/>
          <w:sz w:val="24"/>
          <w:szCs w:val="24"/>
        </w:rPr>
        <w:t>.</w:t>
      </w:r>
    </w:p>
    <w:p w:rsidR="00600012" w:rsidRPr="007F0A8B" w:rsidRDefault="00600012" w:rsidP="00600012">
      <w:pPr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00012" w:rsidRPr="007F0A8B" w:rsidRDefault="00600012" w:rsidP="00600012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Za cjel</w:t>
      </w:r>
      <w:r w:rsidR="002F0BE2" w:rsidRPr="007F0A8B">
        <w:rPr>
          <w:rFonts w:ascii="Times New Roman" w:hAnsi="Times New Roman" w:cs="Times New Roman"/>
          <w:sz w:val="24"/>
          <w:szCs w:val="24"/>
        </w:rPr>
        <w:t xml:space="preserve">okupno arhivsko i dokumentarno </w:t>
      </w:r>
      <w:r w:rsidRPr="007F0A8B">
        <w:rPr>
          <w:rFonts w:ascii="Times New Roman" w:hAnsi="Times New Roman" w:cs="Times New Roman"/>
          <w:sz w:val="24"/>
          <w:szCs w:val="24"/>
        </w:rPr>
        <w:t xml:space="preserve">gradivo odgovoran je </w:t>
      </w:r>
      <w:r w:rsidR="002F0BE2" w:rsidRPr="007F0A8B">
        <w:rPr>
          <w:rFonts w:ascii="Times New Roman" w:hAnsi="Times New Roman" w:cs="Times New Roman"/>
          <w:sz w:val="24"/>
          <w:szCs w:val="24"/>
        </w:rPr>
        <w:t>ravnatelj</w:t>
      </w:r>
      <w:r w:rsidR="00AE0710" w:rsidRPr="007F0A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E0710" w:rsidRPr="007F0A8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E0710" w:rsidRPr="007F0A8B">
        <w:rPr>
          <w:rFonts w:ascii="Times New Roman" w:hAnsi="Times New Roman" w:cs="Times New Roman"/>
          <w:sz w:val="24"/>
          <w:szCs w:val="24"/>
        </w:rPr>
        <w:t xml:space="preserve"> </w:t>
      </w:r>
      <w:r w:rsidR="002F0BE2" w:rsidRPr="007F0A8B">
        <w:rPr>
          <w:rFonts w:ascii="Times New Roman" w:hAnsi="Times New Roman" w:cs="Times New Roman"/>
          <w:sz w:val="24"/>
          <w:szCs w:val="24"/>
        </w:rPr>
        <w:t>Škole.</w:t>
      </w:r>
    </w:p>
    <w:p w:rsidR="00600012" w:rsidRPr="007F0A8B" w:rsidRDefault="00600012" w:rsidP="00600012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00012" w:rsidRPr="007F0A8B" w:rsidRDefault="00600012" w:rsidP="00600012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Nadzor nad zaštitom cjeloku</w:t>
      </w:r>
      <w:r w:rsidR="002F0BE2" w:rsidRPr="007F0A8B">
        <w:rPr>
          <w:rFonts w:ascii="Times New Roman" w:hAnsi="Times New Roman" w:cs="Times New Roman"/>
          <w:sz w:val="24"/>
          <w:szCs w:val="24"/>
        </w:rPr>
        <w:t xml:space="preserve">pnog arhivskog i dokumentarnog </w:t>
      </w:r>
      <w:r w:rsidRPr="007F0A8B">
        <w:rPr>
          <w:rFonts w:ascii="Times New Roman" w:hAnsi="Times New Roman" w:cs="Times New Roman"/>
          <w:sz w:val="24"/>
          <w:szCs w:val="24"/>
        </w:rPr>
        <w:t xml:space="preserve">gradiva </w:t>
      </w:r>
      <w:r w:rsidR="002F0BE2" w:rsidRPr="007F0A8B">
        <w:rPr>
          <w:rFonts w:ascii="Times New Roman" w:hAnsi="Times New Roman" w:cs="Times New Roman"/>
          <w:sz w:val="24"/>
          <w:szCs w:val="24"/>
        </w:rPr>
        <w:t>Škole</w:t>
      </w:r>
      <w:r w:rsidRPr="007F0A8B">
        <w:rPr>
          <w:rFonts w:ascii="Times New Roman" w:hAnsi="Times New Roman" w:cs="Times New Roman"/>
          <w:sz w:val="24"/>
          <w:szCs w:val="24"/>
        </w:rPr>
        <w:t xml:space="preserve"> obavlja Državni arhiv u Rijeci (u daljnjem tekstu: DARI). Radi obavljanja stručnog nadzora </w:t>
      </w:r>
      <w:r w:rsidR="002F0BE2" w:rsidRPr="007F0A8B">
        <w:rPr>
          <w:rFonts w:ascii="Times New Roman" w:hAnsi="Times New Roman" w:cs="Times New Roman"/>
          <w:sz w:val="24"/>
          <w:szCs w:val="24"/>
        </w:rPr>
        <w:t>ravnatelj</w:t>
      </w:r>
      <w:r w:rsidR="00AE0710" w:rsidRPr="007F0A8B">
        <w:rPr>
          <w:rFonts w:ascii="Times New Roman" w:hAnsi="Times New Roman" w:cs="Times New Roman"/>
          <w:sz w:val="24"/>
          <w:szCs w:val="24"/>
        </w:rPr>
        <w:t xml:space="preserve"> </w:t>
      </w:r>
      <w:r w:rsidR="002F0BE2" w:rsidRPr="007F0A8B">
        <w:rPr>
          <w:rFonts w:ascii="Times New Roman" w:hAnsi="Times New Roman" w:cs="Times New Roman"/>
          <w:sz w:val="24"/>
          <w:szCs w:val="24"/>
        </w:rPr>
        <w:t>Škole</w:t>
      </w:r>
      <w:r w:rsidR="00AE0710" w:rsidRPr="007F0A8B">
        <w:rPr>
          <w:rFonts w:ascii="Times New Roman" w:hAnsi="Times New Roman" w:cs="Times New Roman"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sz w:val="24"/>
          <w:szCs w:val="24"/>
        </w:rPr>
        <w:t>osigurava uvjete za pristup gradivu ovlaštenoj osobi D</w:t>
      </w:r>
      <w:r w:rsidR="00931293">
        <w:rPr>
          <w:rFonts w:ascii="Times New Roman" w:hAnsi="Times New Roman" w:cs="Times New Roman"/>
          <w:sz w:val="24"/>
          <w:szCs w:val="24"/>
        </w:rPr>
        <w:t>ARI - a</w:t>
      </w:r>
      <w:r w:rsidRPr="007F0A8B">
        <w:rPr>
          <w:rFonts w:ascii="Times New Roman" w:hAnsi="Times New Roman" w:cs="Times New Roman"/>
          <w:sz w:val="24"/>
          <w:szCs w:val="24"/>
        </w:rPr>
        <w:t>.</w:t>
      </w:r>
    </w:p>
    <w:p w:rsidR="00600012" w:rsidRPr="007F0A8B" w:rsidRDefault="00600012" w:rsidP="00600012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600012" w:rsidRPr="007F0A8B" w:rsidRDefault="00600012" w:rsidP="00600012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7F0A8B" w:rsidRPr="007F0A8B" w:rsidRDefault="00600012" w:rsidP="00600012">
      <w:pPr>
        <w:tabs>
          <w:tab w:val="left" w:pos="720"/>
        </w:tabs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Arhivsko gradivo nastaje iz dokumentarnog gradiva nakon provedenog postupka </w:t>
      </w:r>
      <w:r w:rsidRPr="007F0A8B">
        <w:rPr>
          <w:rFonts w:ascii="Times New Roman" w:hAnsi="Times New Roman" w:cs="Times New Roman"/>
          <w:sz w:val="24"/>
          <w:szCs w:val="24"/>
        </w:rPr>
        <w:lastRenderedPageBreak/>
        <w:t>odabiranja prema Posebnom popisu arhi</w:t>
      </w:r>
      <w:r w:rsidR="004F6E10" w:rsidRPr="007F0A8B">
        <w:rPr>
          <w:rFonts w:ascii="Times New Roman" w:hAnsi="Times New Roman" w:cs="Times New Roman"/>
          <w:sz w:val="24"/>
          <w:szCs w:val="24"/>
        </w:rPr>
        <w:t xml:space="preserve">vskog i </w:t>
      </w:r>
      <w:r w:rsidR="00931293">
        <w:rPr>
          <w:rFonts w:ascii="Times New Roman" w:hAnsi="Times New Roman" w:cs="Times New Roman"/>
          <w:sz w:val="24"/>
          <w:szCs w:val="24"/>
        </w:rPr>
        <w:t>dokumentar</w:t>
      </w:r>
      <w:r w:rsidR="004F6E10" w:rsidRPr="007F0A8B">
        <w:rPr>
          <w:rFonts w:ascii="Times New Roman" w:hAnsi="Times New Roman" w:cs="Times New Roman"/>
          <w:sz w:val="24"/>
          <w:szCs w:val="24"/>
        </w:rPr>
        <w:t xml:space="preserve">nog gradiva </w:t>
      </w:r>
      <w:r w:rsidRPr="007F0A8B">
        <w:rPr>
          <w:rFonts w:ascii="Times New Roman" w:hAnsi="Times New Roman" w:cs="Times New Roman"/>
          <w:sz w:val="24"/>
          <w:szCs w:val="24"/>
        </w:rPr>
        <w:t>s rokovima čuvanja i uz suradnju s D</w:t>
      </w:r>
      <w:r w:rsidR="00931293">
        <w:rPr>
          <w:rFonts w:ascii="Times New Roman" w:hAnsi="Times New Roman" w:cs="Times New Roman"/>
          <w:sz w:val="24"/>
          <w:szCs w:val="24"/>
        </w:rPr>
        <w:t>ARI - a</w:t>
      </w:r>
      <w:r w:rsidRPr="007F0A8B">
        <w:rPr>
          <w:rFonts w:ascii="Times New Roman" w:hAnsi="Times New Roman" w:cs="Times New Roman"/>
          <w:sz w:val="24"/>
          <w:szCs w:val="24"/>
        </w:rPr>
        <w:t>.</w:t>
      </w:r>
    </w:p>
    <w:p w:rsidR="00600012" w:rsidRPr="007F0A8B" w:rsidRDefault="00600012" w:rsidP="00600012">
      <w:pPr>
        <w:tabs>
          <w:tab w:val="left" w:pos="720"/>
        </w:tabs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Arhivsko gradivo nastalo radom i djelovanjem </w:t>
      </w:r>
      <w:r w:rsidR="004F6E10" w:rsidRPr="007F0A8B">
        <w:rPr>
          <w:rFonts w:ascii="Times New Roman" w:hAnsi="Times New Roman" w:cs="Times New Roman"/>
          <w:sz w:val="24"/>
          <w:szCs w:val="24"/>
        </w:rPr>
        <w:t>Škole</w:t>
      </w:r>
      <w:r w:rsidR="00B87264" w:rsidRPr="007F0A8B">
        <w:rPr>
          <w:rFonts w:ascii="Times New Roman" w:hAnsi="Times New Roman" w:cs="Times New Roman"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sz w:val="24"/>
          <w:szCs w:val="24"/>
        </w:rPr>
        <w:t>smatra se javnim i čini cjelinu (arhivski fond) i u načelu se ne može dijeliti ni otuđiti.</w:t>
      </w:r>
    </w:p>
    <w:p w:rsidR="00600012" w:rsidRPr="007F0A8B" w:rsidRDefault="00600012" w:rsidP="00600012">
      <w:pPr>
        <w:tabs>
          <w:tab w:val="left" w:pos="720"/>
        </w:tabs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</w:r>
    </w:p>
    <w:p w:rsidR="00600012" w:rsidRPr="007F0A8B" w:rsidRDefault="00600012" w:rsidP="00600012">
      <w:pPr>
        <w:tabs>
          <w:tab w:val="left" w:pos="720"/>
        </w:tabs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</w:r>
    </w:p>
    <w:p w:rsidR="00600012" w:rsidRPr="007F0A8B" w:rsidRDefault="00600012" w:rsidP="00600012">
      <w:pPr>
        <w:pStyle w:val="Blokteksta"/>
        <w:ind w:left="0"/>
        <w:jc w:val="both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>II.</w:t>
      </w:r>
      <w:r w:rsidRPr="007F0A8B">
        <w:rPr>
          <w:rFonts w:ascii="Times New Roman" w:hAnsi="Times New Roman" w:cs="Times New Roman"/>
          <w:b/>
        </w:rPr>
        <w:tab/>
        <w:t xml:space="preserve">UREDSKO POSLOVANJE </w:t>
      </w:r>
    </w:p>
    <w:p w:rsidR="00600012" w:rsidRPr="007F0A8B" w:rsidRDefault="00600012" w:rsidP="00600012">
      <w:pPr>
        <w:pStyle w:val="Blokteksta"/>
        <w:ind w:left="0"/>
        <w:jc w:val="both"/>
        <w:rPr>
          <w:rFonts w:ascii="Times New Roman" w:hAnsi="Times New Roman" w:cs="Times New Roman"/>
          <w:b/>
        </w:rPr>
      </w:pP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>Članak 7.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</w:rPr>
      </w:pPr>
    </w:p>
    <w:p w:rsidR="00600012" w:rsidRPr="007F0A8B" w:rsidRDefault="00600012" w:rsidP="004F6E10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  <w:t xml:space="preserve">Uredsko poslovanje </w:t>
      </w:r>
      <w:r w:rsidR="004F6E10" w:rsidRPr="007F0A8B">
        <w:rPr>
          <w:rFonts w:ascii="Times New Roman" w:hAnsi="Times New Roman" w:cs="Times New Roman"/>
        </w:rPr>
        <w:t xml:space="preserve">Škole vodi se u </w:t>
      </w:r>
      <w:r w:rsidR="002944EF">
        <w:rPr>
          <w:rFonts w:ascii="Times New Roman" w:hAnsi="Times New Roman" w:cs="Times New Roman"/>
        </w:rPr>
        <w:t>tajništvu Škole</w:t>
      </w:r>
      <w:r w:rsidRPr="007F0A8B">
        <w:rPr>
          <w:rFonts w:ascii="Times New Roman" w:hAnsi="Times New Roman" w:cs="Times New Roman"/>
        </w:rPr>
        <w:t xml:space="preserve"> prema pravilima Uredbe o uredskom poslovanju</w:t>
      </w:r>
      <w:r w:rsidR="00575C80">
        <w:rPr>
          <w:rFonts w:ascii="Times New Roman" w:hAnsi="Times New Roman" w:cs="Times New Roman"/>
        </w:rPr>
        <w:t xml:space="preserve">, </w:t>
      </w:r>
      <w:r w:rsidR="00575C80" w:rsidRPr="00575C80">
        <w:rPr>
          <w:rFonts w:ascii="Times New Roman" w:hAnsi="Times New Roman" w:cs="Times New Roman"/>
          <w:kern w:val="0"/>
          <w:lang w:eastAsia="hr-HR"/>
        </w:rPr>
        <w:t>a u skladu s Pravilnikom o jedinstvenim klasifikacijskim oznakama i brojčanim oznakama stvaralaca i primalaca akata</w:t>
      </w:r>
      <w:r w:rsidR="00575C80">
        <w:rPr>
          <w:rFonts w:ascii="Times New Roman" w:hAnsi="Times New Roman" w:cs="Times New Roman"/>
        </w:rPr>
        <w:t xml:space="preserve"> te Planom klasifikacijskih i brojčanih oznaka stvaralaca i primalaca akata u poslovanju</w:t>
      </w:r>
      <w:r w:rsidRPr="007F0A8B">
        <w:rPr>
          <w:rFonts w:ascii="Times New Roman" w:hAnsi="Times New Roman" w:cs="Times New Roman"/>
        </w:rPr>
        <w:t xml:space="preserve">. </w:t>
      </w:r>
    </w:p>
    <w:p w:rsidR="00600012" w:rsidRPr="007F0A8B" w:rsidRDefault="004F6E10" w:rsidP="004F6E10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  <w:t>E</w:t>
      </w:r>
      <w:r w:rsidR="00600012" w:rsidRPr="007F0A8B">
        <w:rPr>
          <w:rFonts w:ascii="Times New Roman" w:hAnsi="Times New Roman" w:cs="Times New Roman"/>
        </w:rPr>
        <w:t xml:space="preserve">videncije u uredskom poslovanju vode se </w:t>
      </w:r>
      <w:r w:rsidRPr="007F0A8B">
        <w:rPr>
          <w:rFonts w:ascii="Times New Roman" w:hAnsi="Times New Roman" w:cs="Times New Roman"/>
        </w:rPr>
        <w:t>ručno</w:t>
      </w:r>
      <w:r w:rsidR="00575C80">
        <w:rPr>
          <w:rFonts w:ascii="Times New Roman" w:hAnsi="Times New Roman" w:cs="Times New Roman"/>
        </w:rPr>
        <w:t xml:space="preserve">, a mogu </w:t>
      </w:r>
      <w:r w:rsidR="00AA1CF8">
        <w:rPr>
          <w:rFonts w:ascii="Times New Roman" w:hAnsi="Times New Roman" w:cs="Times New Roman"/>
        </w:rPr>
        <w:t>se voditi i</w:t>
      </w:r>
      <w:r w:rsidRPr="007F0A8B">
        <w:rPr>
          <w:rFonts w:ascii="Times New Roman" w:hAnsi="Times New Roman" w:cs="Times New Roman"/>
        </w:rPr>
        <w:t xml:space="preserve"> </w:t>
      </w:r>
      <w:r w:rsidR="00600012" w:rsidRPr="007F0A8B">
        <w:rPr>
          <w:rFonts w:ascii="Times New Roman" w:hAnsi="Times New Roman" w:cs="Times New Roman"/>
        </w:rPr>
        <w:t>računalno.</w:t>
      </w:r>
    </w:p>
    <w:p w:rsidR="00600012" w:rsidRPr="007F0A8B" w:rsidRDefault="000D056E" w:rsidP="004F6E10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</w:r>
      <w:r w:rsidR="00575C80">
        <w:rPr>
          <w:rFonts w:ascii="Times New Roman" w:hAnsi="Times New Roman" w:cs="Times New Roman"/>
        </w:rPr>
        <w:t xml:space="preserve">Tajništvo Škole </w:t>
      </w:r>
      <w:r w:rsidRPr="007F0A8B">
        <w:rPr>
          <w:rFonts w:ascii="Times New Roman" w:hAnsi="Times New Roman" w:cs="Times New Roman"/>
        </w:rPr>
        <w:t xml:space="preserve">se </w:t>
      </w:r>
      <w:r w:rsidR="00600012" w:rsidRPr="007F0A8B">
        <w:rPr>
          <w:rFonts w:ascii="Times New Roman" w:hAnsi="Times New Roman" w:cs="Times New Roman"/>
        </w:rPr>
        <w:t xml:space="preserve">nalazi u sjedištu </w:t>
      </w:r>
      <w:r w:rsidR="004F6E10" w:rsidRPr="007F0A8B">
        <w:rPr>
          <w:rFonts w:ascii="Times New Roman" w:hAnsi="Times New Roman" w:cs="Times New Roman"/>
        </w:rPr>
        <w:t>Škole</w:t>
      </w:r>
      <w:r w:rsidR="00575C80">
        <w:rPr>
          <w:rFonts w:ascii="Times New Roman" w:hAnsi="Times New Roman" w:cs="Times New Roman"/>
        </w:rPr>
        <w:t>.</w:t>
      </w:r>
    </w:p>
    <w:p w:rsidR="00600012" w:rsidRPr="007F0A8B" w:rsidRDefault="007F0A8B" w:rsidP="007F0A8B">
      <w:pPr>
        <w:pStyle w:val="Bloktek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600012" w:rsidRPr="007F0A8B" w:rsidRDefault="00600012" w:rsidP="00600012">
      <w:pPr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4F6E10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Zaduženi djelatni</w:t>
      </w:r>
      <w:r w:rsidR="000D056E" w:rsidRPr="007F0A8B">
        <w:rPr>
          <w:rFonts w:ascii="Times New Roman" w:hAnsi="Times New Roman" w:cs="Times New Roman"/>
          <w:sz w:val="24"/>
          <w:szCs w:val="24"/>
        </w:rPr>
        <w:t>k</w:t>
      </w:r>
      <w:r w:rsidRPr="007F0A8B">
        <w:rPr>
          <w:rFonts w:ascii="Times New Roman" w:hAnsi="Times New Roman" w:cs="Times New Roman"/>
          <w:sz w:val="24"/>
          <w:szCs w:val="24"/>
        </w:rPr>
        <w:t xml:space="preserve"> u </w:t>
      </w:r>
      <w:r w:rsidR="002944EF">
        <w:rPr>
          <w:rFonts w:ascii="Times New Roman" w:hAnsi="Times New Roman" w:cs="Times New Roman"/>
          <w:sz w:val="24"/>
          <w:szCs w:val="24"/>
        </w:rPr>
        <w:t>tajništvu Škole</w:t>
      </w:r>
      <w:r w:rsidR="000D056E" w:rsidRPr="007F0A8B">
        <w:rPr>
          <w:rFonts w:ascii="Times New Roman" w:hAnsi="Times New Roman" w:cs="Times New Roman"/>
          <w:sz w:val="24"/>
          <w:szCs w:val="24"/>
        </w:rPr>
        <w:t xml:space="preserve"> provodi postupke </w:t>
      </w:r>
      <w:r w:rsidRPr="007F0A8B">
        <w:rPr>
          <w:rFonts w:ascii="Times New Roman" w:hAnsi="Times New Roman" w:cs="Times New Roman"/>
          <w:sz w:val="24"/>
          <w:szCs w:val="24"/>
        </w:rPr>
        <w:t xml:space="preserve">uredskog poslovanja utvrđene Uredbom o uredskom poslovanju. </w:t>
      </w:r>
    </w:p>
    <w:p w:rsidR="00600012" w:rsidRPr="007F0A8B" w:rsidRDefault="00600012" w:rsidP="004F6E10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Zapisi se zadržavaju u </w:t>
      </w:r>
      <w:r w:rsidR="000F0C49">
        <w:rPr>
          <w:rFonts w:ascii="Times New Roman" w:hAnsi="Times New Roman" w:cs="Times New Roman"/>
          <w:sz w:val="24"/>
          <w:szCs w:val="24"/>
        </w:rPr>
        <w:t xml:space="preserve">tajništvu Škole </w:t>
      </w:r>
      <w:r w:rsidRPr="007F0A8B">
        <w:rPr>
          <w:rFonts w:ascii="Times New Roman" w:hAnsi="Times New Roman" w:cs="Times New Roman"/>
          <w:sz w:val="24"/>
          <w:szCs w:val="24"/>
        </w:rPr>
        <w:t>do njihovog rješavanja, najdulje dvije</w:t>
      </w:r>
      <w:r w:rsidR="000D056E" w:rsidRPr="007F0A8B">
        <w:rPr>
          <w:rFonts w:ascii="Times New Roman" w:hAnsi="Times New Roman" w:cs="Times New Roman"/>
          <w:sz w:val="24"/>
          <w:szCs w:val="24"/>
        </w:rPr>
        <w:t xml:space="preserve"> (2)</w:t>
      </w:r>
      <w:r w:rsidRPr="007F0A8B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600012" w:rsidRPr="007F0A8B" w:rsidRDefault="00600012" w:rsidP="004F6E10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Riješeni predmeti i dovršeni spisi odlažu se</w:t>
      </w:r>
      <w:r w:rsidR="000D056E" w:rsidRPr="007F0A8B">
        <w:rPr>
          <w:rFonts w:ascii="Times New Roman" w:hAnsi="Times New Roman" w:cs="Times New Roman"/>
          <w:sz w:val="24"/>
          <w:szCs w:val="24"/>
        </w:rPr>
        <w:t xml:space="preserve"> u određene tehničke jedinice (</w:t>
      </w:r>
      <w:proofErr w:type="spellStart"/>
      <w:r w:rsidRPr="007F0A8B">
        <w:rPr>
          <w:rFonts w:ascii="Times New Roman" w:hAnsi="Times New Roman" w:cs="Times New Roman"/>
          <w:sz w:val="24"/>
          <w:szCs w:val="24"/>
        </w:rPr>
        <w:t>registratori</w:t>
      </w:r>
      <w:proofErr w:type="spellEnd"/>
      <w:r w:rsidRPr="007F0A8B">
        <w:rPr>
          <w:rFonts w:ascii="Times New Roman" w:hAnsi="Times New Roman" w:cs="Times New Roman"/>
          <w:sz w:val="24"/>
          <w:szCs w:val="24"/>
        </w:rPr>
        <w:t>, omoti, svežnjevi, kutije), pripremljene za predaju u pismohranu</w:t>
      </w:r>
      <w:r w:rsidR="000D056E" w:rsidRPr="007F0A8B">
        <w:rPr>
          <w:rFonts w:ascii="Times New Roman" w:hAnsi="Times New Roman" w:cs="Times New Roman"/>
          <w:sz w:val="24"/>
          <w:szCs w:val="24"/>
        </w:rPr>
        <w:t>.</w:t>
      </w:r>
      <w:r w:rsidRPr="007F0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0D056E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ab/>
      </w:r>
      <w:r w:rsidR="000D056E" w:rsidRPr="007F0A8B">
        <w:rPr>
          <w:rFonts w:ascii="Times New Roman" w:hAnsi="Times New Roman" w:cs="Times New Roman"/>
          <w:sz w:val="24"/>
          <w:szCs w:val="24"/>
        </w:rPr>
        <w:t>Zaduženi djelatnik</w:t>
      </w:r>
      <w:r w:rsidRPr="007F0A8B">
        <w:rPr>
          <w:rFonts w:ascii="Times New Roman" w:hAnsi="Times New Roman" w:cs="Times New Roman"/>
          <w:sz w:val="24"/>
          <w:szCs w:val="24"/>
        </w:rPr>
        <w:t xml:space="preserve"> za uredsko poslovanje</w:t>
      </w:r>
      <w:r w:rsidR="000D056E" w:rsidRPr="007F0A8B">
        <w:rPr>
          <w:rFonts w:ascii="Times New Roman" w:hAnsi="Times New Roman" w:cs="Times New Roman"/>
          <w:sz w:val="24"/>
          <w:szCs w:val="24"/>
        </w:rPr>
        <w:t xml:space="preserve"> podnosi</w:t>
      </w:r>
      <w:r w:rsidRPr="007F0A8B">
        <w:rPr>
          <w:rFonts w:ascii="Times New Roman" w:hAnsi="Times New Roman" w:cs="Times New Roman"/>
          <w:sz w:val="24"/>
          <w:szCs w:val="24"/>
        </w:rPr>
        <w:t xml:space="preserve"> godišnji izvještaj odgovornoj osobi </w:t>
      </w:r>
      <w:r w:rsidR="000D056E" w:rsidRPr="007F0A8B">
        <w:rPr>
          <w:rFonts w:ascii="Times New Roman" w:hAnsi="Times New Roman" w:cs="Times New Roman"/>
          <w:sz w:val="24"/>
          <w:szCs w:val="24"/>
        </w:rPr>
        <w:t>Škole</w:t>
      </w:r>
      <w:r w:rsidR="0068210B" w:rsidRPr="007F0A8B">
        <w:rPr>
          <w:rFonts w:ascii="Times New Roman" w:hAnsi="Times New Roman" w:cs="Times New Roman"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sz w:val="24"/>
          <w:szCs w:val="24"/>
        </w:rPr>
        <w:t>o stanju zapisa i obavljenim postupcima. Izvještaj se podnosi, u pravilu, do 31. siječnja tekuće godine za proteklu godinu</w:t>
      </w:r>
      <w:r w:rsidR="001066E3">
        <w:rPr>
          <w:rFonts w:ascii="Times New Roman" w:hAnsi="Times New Roman" w:cs="Times New Roman"/>
          <w:sz w:val="24"/>
          <w:szCs w:val="24"/>
        </w:rPr>
        <w:t xml:space="preserve"> te se zaključuje urudžbeni zapisnik za proteklu godinu.</w:t>
      </w:r>
      <w:r w:rsidRPr="007F0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12" w:rsidRPr="007F0A8B" w:rsidRDefault="00600012" w:rsidP="000D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600012" w:rsidRPr="007F0A8B" w:rsidRDefault="00600012" w:rsidP="00600012">
      <w:pPr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0D056E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>Zapisi koji se ne evidentiraju kroz sustav uredskog poslovanja, evidentiraju</w:t>
      </w:r>
      <w:r w:rsidR="000D056E" w:rsidRPr="007F0A8B">
        <w:rPr>
          <w:rFonts w:ascii="Times New Roman" w:hAnsi="Times New Roman" w:cs="Times New Roman"/>
          <w:sz w:val="24"/>
          <w:szCs w:val="24"/>
        </w:rPr>
        <w:t xml:space="preserve"> se na mjestu svojeg nastanka (</w:t>
      </w:r>
      <w:r w:rsidRPr="007F0A8B">
        <w:rPr>
          <w:rFonts w:ascii="Times New Roman" w:hAnsi="Times New Roman" w:cs="Times New Roman"/>
          <w:sz w:val="24"/>
          <w:szCs w:val="24"/>
        </w:rPr>
        <w:t xml:space="preserve">financijsko-računovodstveni poslovi, </w:t>
      </w:r>
      <w:r w:rsidR="0068210B" w:rsidRPr="007F0A8B">
        <w:rPr>
          <w:rFonts w:ascii="Times New Roman" w:hAnsi="Times New Roman" w:cs="Times New Roman"/>
          <w:sz w:val="24"/>
          <w:szCs w:val="24"/>
        </w:rPr>
        <w:t xml:space="preserve">kadrovske evidencije, </w:t>
      </w:r>
      <w:r w:rsidR="000D056E" w:rsidRPr="007F0A8B">
        <w:rPr>
          <w:rFonts w:ascii="Times New Roman" w:hAnsi="Times New Roman" w:cs="Times New Roman"/>
          <w:sz w:val="24"/>
          <w:szCs w:val="24"/>
        </w:rPr>
        <w:t>poslovi održavanja i sl.</w:t>
      </w:r>
      <w:r w:rsidRPr="007F0A8B">
        <w:rPr>
          <w:rFonts w:ascii="Times New Roman" w:hAnsi="Times New Roman" w:cs="Times New Roman"/>
          <w:sz w:val="24"/>
          <w:szCs w:val="24"/>
        </w:rPr>
        <w:t>) i za njih su odgovorni voditelji tih jedinica.</w:t>
      </w:r>
    </w:p>
    <w:p w:rsidR="00600012" w:rsidRPr="007F0A8B" w:rsidRDefault="00600012" w:rsidP="000D056E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Zapisi se čuvaju na mjestu nastanka do njihovog rješavanja ili najdulje </w:t>
      </w:r>
      <w:r w:rsidR="000D056E" w:rsidRPr="007F0A8B">
        <w:rPr>
          <w:rFonts w:ascii="Times New Roman" w:hAnsi="Times New Roman" w:cs="Times New Roman"/>
          <w:sz w:val="24"/>
          <w:szCs w:val="24"/>
        </w:rPr>
        <w:t>dvije (</w:t>
      </w:r>
      <w:r w:rsidRPr="007F0A8B">
        <w:rPr>
          <w:rFonts w:ascii="Times New Roman" w:hAnsi="Times New Roman" w:cs="Times New Roman"/>
          <w:sz w:val="24"/>
          <w:szCs w:val="24"/>
        </w:rPr>
        <w:t>2</w:t>
      </w:r>
      <w:r w:rsidR="000D056E" w:rsidRPr="007F0A8B">
        <w:rPr>
          <w:rFonts w:ascii="Times New Roman" w:hAnsi="Times New Roman" w:cs="Times New Roman"/>
          <w:sz w:val="24"/>
          <w:szCs w:val="24"/>
        </w:rPr>
        <w:t>)</w:t>
      </w:r>
      <w:r w:rsidRPr="007F0A8B">
        <w:rPr>
          <w:rFonts w:ascii="Times New Roman" w:hAnsi="Times New Roman" w:cs="Times New Roman"/>
          <w:sz w:val="24"/>
          <w:szCs w:val="24"/>
        </w:rPr>
        <w:t xml:space="preserve"> godine u priručnim pismohranama. </w:t>
      </w:r>
    </w:p>
    <w:p w:rsidR="00600012" w:rsidRPr="007F0A8B" w:rsidRDefault="00600012" w:rsidP="000D056E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Obveza je voditelja organizacijskih jedi</w:t>
      </w:r>
      <w:r w:rsidR="000D056E" w:rsidRPr="007F0A8B">
        <w:rPr>
          <w:rFonts w:ascii="Times New Roman" w:hAnsi="Times New Roman" w:cs="Times New Roman"/>
          <w:sz w:val="24"/>
          <w:szCs w:val="24"/>
        </w:rPr>
        <w:t xml:space="preserve">nica izraditi popis dokumenata </w:t>
      </w:r>
      <w:r w:rsidRPr="007F0A8B">
        <w:rPr>
          <w:rFonts w:ascii="Times New Roman" w:hAnsi="Times New Roman" w:cs="Times New Roman"/>
          <w:sz w:val="24"/>
          <w:szCs w:val="24"/>
        </w:rPr>
        <w:t xml:space="preserve">koji nastaju radom njihovih jedinica i isti dostaviti </w:t>
      </w:r>
      <w:r w:rsidR="000D056E" w:rsidRPr="007F0A8B">
        <w:rPr>
          <w:rFonts w:ascii="Times New Roman" w:hAnsi="Times New Roman" w:cs="Times New Roman"/>
          <w:sz w:val="24"/>
          <w:szCs w:val="24"/>
        </w:rPr>
        <w:t>ravnatelju Škole</w:t>
      </w:r>
      <w:r w:rsidR="0068210B" w:rsidRPr="007F0A8B">
        <w:rPr>
          <w:rFonts w:ascii="Times New Roman" w:hAnsi="Times New Roman" w:cs="Times New Roman"/>
          <w:sz w:val="24"/>
          <w:szCs w:val="24"/>
        </w:rPr>
        <w:t>.</w:t>
      </w:r>
    </w:p>
    <w:p w:rsidR="00600012" w:rsidRPr="007F0A8B" w:rsidRDefault="00600012" w:rsidP="00600012">
      <w:pPr>
        <w:pStyle w:val="StandardWeb"/>
        <w:spacing w:before="0" w:after="0"/>
        <w:jc w:val="both"/>
        <w:rPr>
          <w:color w:val="000000"/>
        </w:rPr>
      </w:pPr>
      <w:r w:rsidRPr="007F0A8B">
        <w:rPr>
          <w:color w:val="000000"/>
        </w:rPr>
        <w:tab/>
      </w:r>
    </w:p>
    <w:p w:rsidR="00600012" w:rsidRPr="007F0A8B" w:rsidRDefault="00600012" w:rsidP="00600012">
      <w:pPr>
        <w:ind w:left="540"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0D056E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III</w:t>
      </w:r>
      <w:r w:rsidR="000D056E" w:rsidRPr="007F0A8B">
        <w:rPr>
          <w:rFonts w:ascii="Times New Roman" w:hAnsi="Times New Roman" w:cs="Times New Roman"/>
          <w:b/>
          <w:sz w:val="24"/>
          <w:szCs w:val="24"/>
        </w:rPr>
        <w:t>.</w:t>
      </w:r>
      <w:r w:rsidRPr="007F0A8B">
        <w:rPr>
          <w:rFonts w:ascii="Times New Roman" w:hAnsi="Times New Roman" w:cs="Times New Roman"/>
          <w:b/>
          <w:sz w:val="24"/>
          <w:szCs w:val="24"/>
        </w:rPr>
        <w:tab/>
        <w:t>POSTUPCI I PROCEDURE U OBRADI DOKUMENTARNOG GRADIVA</w:t>
      </w:r>
    </w:p>
    <w:p w:rsidR="00600012" w:rsidRPr="007F0A8B" w:rsidRDefault="00600012" w:rsidP="00600012">
      <w:pPr>
        <w:ind w:right="23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600012" w:rsidRPr="007F0A8B" w:rsidRDefault="00600012" w:rsidP="00600012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EB7D6E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</w:r>
      <w:r w:rsidR="00EB7D6E" w:rsidRPr="007F0A8B">
        <w:rPr>
          <w:rFonts w:ascii="Times New Roman" w:hAnsi="Times New Roman" w:cs="Times New Roman"/>
          <w:sz w:val="24"/>
          <w:szCs w:val="24"/>
        </w:rPr>
        <w:t>Škola</w:t>
      </w:r>
      <w:r w:rsidRPr="007F0A8B">
        <w:rPr>
          <w:rFonts w:ascii="Times New Roman" w:hAnsi="Times New Roman" w:cs="Times New Roman"/>
          <w:sz w:val="24"/>
          <w:szCs w:val="24"/>
        </w:rPr>
        <w:t xml:space="preserve"> kao stvara</w:t>
      </w:r>
      <w:r w:rsidR="00EB7D6E" w:rsidRPr="007F0A8B">
        <w:rPr>
          <w:rFonts w:ascii="Times New Roman" w:hAnsi="Times New Roman" w:cs="Times New Roman"/>
          <w:sz w:val="24"/>
          <w:szCs w:val="24"/>
        </w:rPr>
        <w:t xml:space="preserve">telj i imatelj javnog arhivskog i dokumentarnog gradiva, </w:t>
      </w:r>
      <w:r w:rsidRPr="007F0A8B">
        <w:rPr>
          <w:rFonts w:ascii="Times New Roman" w:hAnsi="Times New Roman" w:cs="Times New Roman"/>
          <w:sz w:val="24"/>
          <w:szCs w:val="24"/>
        </w:rPr>
        <w:t>dužn</w:t>
      </w:r>
      <w:r w:rsidR="00AD7A76" w:rsidRPr="007F0A8B">
        <w:rPr>
          <w:rFonts w:ascii="Times New Roman" w:hAnsi="Times New Roman" w:cs="Times New Roman"/>
          <w:sz w:val="24"/>
          <w:szCs w:val="24"/>
        </w:rPr>
        <w:t>a</w:t>
      </w:r>
      <w:r w:rsidRPr="007F0A8B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600012" w:rsidRPr="007F0A8B" w:rsidRDefault="00600012" w:rsidP="00EB7D6E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EB7D6E">
      <w:pPr>
        <w:widowControl/>
        <w:numPr>
          <w:ilvl w:val="0"/>
          <w:numId w:val="2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savjesno ga čuvati u sređenom stanju i osiguravati od oštećenja do predaje DARI,</w:t>
      </w:r>
    </w:p>
    <w:p w:rsidR="00600012" w:rsidRPr="007F0A8B" w:rsidRDefault="00600012" w:rsidP="00EB7D6E">
      <w:pPr>
        <w:widowControl/>
        <w:numPr>
          <w:ilvl w:val="0"/>
          <w:numId w:val="2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lastRenderedPageBreak/>
        <w:t>dostavljati na zahtje</w:t>
      </w:r>
      <w:r w:rsidR="00EB7D6E" w:rsidRPr="007F0A8B">
        <w:rPr>
          <w:rFonts w:ascii="Times New Roman" w:hAnsi="Times New Roman" w:cs="Times New Roman"/>
          <w:sz w:val="24"/>
          <w:szCs w:val="24"/>
        </w:rPr>
        <w:t xml:space="preserve">v DARI popis arhivskog gradiva </w:t>
      </w:r>
      <w:r w:rsidRPr="007F0A8B">
        <w:rPr>
          <w:rFonts w:ascii="Times New Roman" w:hAnsi="Times New Roman" w:cs="Times New Roman"/>
          <w:sz w:val="24"/>
          <w:szCs w:val="24"/>
        </w:rPr>
        <w:t>i javljati sve promjene u svezi s njime,</w:t>
      </w:r>
    </w:p>
    <w:p w:rsidR="00600012" w:rsidRPr="007F0A8B" w:rsidRDefault="00600012" w:rsidP="00EB7D6E">
      <w:pPr>
        <w:widowControl/>
        <w:numPr>
          <w:ilvl w:val="0"/>
          <w:numId w:val="2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pribavljati mišljenje DARI prije poduzimanja mjera koje se odnose na gradivo,</w:t>
      </w:r>
    </w:p>
    <w:p w:rsidR="00600012" w:rsidRPr="007F0A8B" w:rsidRDefault="00600012" w:rsidP="00EB7D6E">
      <w:pPr>
        <w:widowControl/>
        <w:numPr>
          <w:ilvl w:val="0"/>
          <w:numId w:val="2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redovito odabi</w:t>
      </w:r>
      <w:r w:rsidR="00EB7D6E" w:rsidRPr="007F0A8B">
        <w:rPr>
          <w:rFonts w:ascii="Times New Roman" w:hAnsi="Times New Roman" w:cs="Times New Roman"/>
          <w:sz w:val="24"/>
          <w:szCs w:val="24"/>
        </w:rPr>
        <w:t xml:space="preserve">rati arhivsko iz dokumentarnog </w:t>
      </w:r>
      <w:r w:rsidRPr="007F0A8B">
        <w:rPr>
          <w:rFonts w:ascii="Times New Roman" w:hAnsi="Times New Roman" w:cs="Times New Roman"/>
          <w:sz w:val="24"/>
          <w:szCs w:val="24"/>
        </w:rPr>
        <w:t>gradiva,</w:t>
      </w:r>
    </w:p>
    <w:p w:rsidR="00600012" w:rsidRPr="007F0A8B" w:rsidRDefault="00600012" w:rsidP="00EB7D6E">
      <w:pPr>
        <w:widowControl/>
        <w:numPr>
          <w:ilvl w:val="0"/>
          <w:numId w:val="2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redovito periodički izlučivati gradivo kojemu su istekli rokovi čuvanja,</w:t>
      </w:r>
    </w:p>
    <w:p w:rsidR="00600012" w:rsidRPr="007F0A8B" w:rsidRDefault="00600012" w:rsidP="00EB7D6E">
      <w:pPr>
        <w:widowControl/>
        <w:numPr>
          <w:ilvl w:val="0"/>
          <w:numId w:val="2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utvrditi pravila i postupke nastajanja izvornog dokumentarnog gradiva u digitalnom obliku</w:t>
      </w:r>
      <w:r w:rsidR="00EB7D6E" w:rsidRPr="007F0A8B">
        <w:rPr>
          <w:rFonts w:ascii="Times New Roman" w:hAnsi="Times New Roman" w:cs="Times New Roman"/>
          <w:sz w:val="24"/>
          <w:szCs w:val="24"/>
        </w:rPr>
        <w:t>,</w:t>
      </w:r>
    </w:p>
    <w:p w:rsidR="00600012" w:rsidRPr="007F0A8B" w:rsidRDefault="00600012" w:rsidP="00EB7D6E">
      <w:pPr>
        <w:widowControl/>
        <w:numPr>
          <w:ilvl w:val="0"/>
          <w:numId w:val="2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utvrditi pravila pretvorbe dokumentarnog gradiva u digitalni oblik radi zaštite ili dostupnosti i u druge svrhe</w:t>
      </w:r>
      <w:r w:rsidR="00EB7D6E" w:rsidRPr="007F0A8B">
        <w:rPr>
          <w:rFonts w:ascii="Times New Roman" w:hAnsi="Times New Roman" w:cs="Times New Roman"/>
          <w:sz w:val="24"/>
          <w:szCs w:val="24"/>
        </w:rPr>
        <w:t>,</w:t>
      </w:r>
    </w:p>
    <w:p w:rsidR="00600012" w:rsidRPr="007F0A8B" w:rsidRDefault="00600012" w:rsidP="00EB7D6E">
      <w:pPr>
        <w:widowControl/>
        <w:numPr>
          <w:ilvl w:val="0"/>
          <w:numId w:val="2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nakon odabiranja, uništiti neodabrano (izlučeno) dokumentarno gradivo kojemu su protekli rokovi čuvanja uz poduzimanja mjere zaštite tajnosti podataka koji bi mogli povrijediti javni probitak ili probitak građana</w:t>
      </w:r>
      <w:r w:rsidR="00EB7D6E" w:rsidRPr="007F0A8B">
        <w:rPr>
          <w:rFonts w:ascii="Times New Roman" w:hAnsi="Times New Roman" w:cs="Times New Roman"/>
          <w:sz w:val="24"/>
          <w:szCs w:val="24"/>
        </w:rPr>
        <w:t>,</w:t>
      </w:r>
    </w:p>
    <w:p w:rsidR="00600012" w:rsidRPr="007F0A8B" w:rsidRDefault="00600012" w:rsidP="00EB7D6E">
      <w:pPr>
        <w:widowControl/>
        <w:numPr>
          <w:ilvl w:val="0"/>
          <w:numId w:val="2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omogućiti ovlaštenim radnicima DARI obavljanje stručnog nadzora nad čuvanjem gradiva</w:t>
      </w:r>
      <w:r w:rsidR="00EB7D6E" w:rsidRPr="007F0A8B">
        <w:rPr>
          <w:rFonts w:ascii="Times New Roman" w:hAnsi="Times New Roman" w:cs="Times New Roman"/>
          <w:sz w:val="24"/>
          <w:szCs w:val="24"/>
        </w:rPr>
        <w:t>,</w:t>
      </w:r>
    </w:p>
    <w:p w:rsidR="00600012" w:rsidRPr="007F0A8B" w:rsidRDefault="00600012" w:rsidP="00EB7D6E">
      <w:pPr>
        <w:widowControl/>
        <w:numPr>
          <w:ilvl w:val="0"/>
          <w:numId w:val="2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osigurati primjeren prostor i opremu za smještaj i zaštitu gradiva,</w:t>
      </w:r>
    </w:p>
    <w:p w:rsidR="00600012" w:rsidRPr="007F0A8B" w:rsidRDefault="00600012" w:rsidP="00EB7D6E">
      <w:pPr>
        <w:widowControl/>
        <w:numPr>
          <w:ilvl w:val="0"/>
          <w:numId w:val="2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pridržavati se uputa DARI glede zaštite gradiva</w:t>
      </w:r>
      <w:r w:rsidR="00EB7D6E" w:rsidRPr="007F0A8B">
        <w:rPr>
          <w:rFonts w:ascii="Times New Roman" w:hAnsi="Times New Roman" w:cs="Times New Roman"/>
          <w:sz w:val="24"/>
          <w:szCs w:val="24"/>
        </w:rPr>
        <w:t>,</w:t>
      </w:r>
    </w:p>
    <w:p w:rsidR="00600012" w:rsidRPr="007F0A8B" w:rsidRDefault="00600012" w:rsidP="00EB7D6E">
      <w:pPr>
        <w:widowControl/>
        <w:numPr>
          <w:ilvl w:val="0"/>
          <w:numId w:val="2"/>
        </w:numPr>
        <w:suppressAutoHyphens/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izvijestiti DARI o svakoj promjeni statusa i ustrojstva radi davanja mišljenja o postupanju s gradivom.</w:t>
      </w:r>
    </w:p>
    <w:p w:rsidR="00600012" w:rsidRPr="007F0A8B" w:rsidRDefault="00600012" w:rsidP="0060001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0012" w:rsidRPr="007F0A8B" w:rsidRDefault="00600012" w:rsidP="00EB7D6E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III.1.</w:t>
      </w:r>
      <w:r w:rsidRPr="007F0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PRIKUPLJANJE, OBRADA  I ČUVANJE GRADIVA 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EB7D6E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Savjesno čuvanje i obrada gradiva podrazumijeva prikupljanje, zaprimanje, obradu, evidentiranje, odabiranje i izlučivanje, te osiguravanje od oštećenja, uništenja ili gubljenja.</w:t>
      </w:r>
    </w:p>
    <w:p w:rsidR="00600012" w:rsidRPr="007F0A8B" w:rsidRDefault="00600012" w:rsidP="00EB7D6E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Navedeni poslovi odvijaju se u prostoru pismohrane </w:t>
      </w:r>
      <w:r w:rsidR="00EB7D6E" w:rsidRPr="007F0A8B">
        <w:rPr>
          <w:rFonts w:ascii="Times New Roman" w:hAnsi="Times New Roman" w:cs="Times New Roman"/>
          <w:sz w:val="24"/>
          <w:szCs w:val="24"/>
        </w:rPr>
        <w:t>Škole</w:t>
      </w:r>
      <w:r w:rsidRPr="007F0A8B">
        <w:rPr>
          <w:rFonts w:ascii="Times New Roman" w:hAnsi="Times New Roman" w:cs="Times New Roman"/>
          <w:sz w:val="24"/>
          <w:szCs w:val="24"/>
        </w:rPr>
        <w:t>.</w:t>
      </w:r>
    </w:p>
    <w:p w:rsidR="00600012" w:rsidRPr="007F0A8B" w:rsidRDefault="00600012" w:rsidP="00EB7D6E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Određene cjeline gradiva mogu se čuvati i obrađivati u drugoj ustrojstvenoj jedinici, na mjestu gdje nastaju, osim pismohrane  (npr. računovodstveno-financijska, ljudski resursi</w:t>
      </w:r>
      <w:r w:rsidR="00AD7A76" w:rsidRPr="007F0A8B">
        <w:rPr>
          <w:rFonts w:ascii="Times New Roman" w:hAnsi="Times New Roman" w:cs="Times New Roman"/>
          <w:sz w:val="24"/>
          <w:szCs w:val="24"/>
        </w:rPr>
        <w:t xml:space="preserve"> i sl.)</w:t>
      </w:r>
      <w:r w:rsidRPr="007F0A8B">
        <w:rPr>
          <w:rFonts w:ascii="Times New Roman" w:hAnsi="Times New Roman" w:cs="Times New Roman"/>
          <w:sz w:val="24"/>
          <w:szCs w:val="24"/>
        </w:rPr>
        <w:t xml:space="preserve"> ako je to p</w:t>
      </w:r>
      <w:r w:rsidR="00EB7D6E" w:rsidRPr="007F0A8B">
        <w:rPr>
          <w:rFonts w:ascii="Times New Roman" w:hAnsi="Times New Roman" w:cs="Times New Roman"/>
          <w:sz w:val="24"/>
          <w:szCs w:val="24"/>
        </w:rPr>
        <w:t>otrebno radi njihova poslovanja</w:t>
      </w:r>
      <w:r w:rsidRPr="007F0A8B">
        <w:rPr>
          <w:rFonts w:ascii="Times New Roman" w:hAnsi="Times New Roman" w:cs="Times New Roman"/>
          <w:sz w:val="24"/>
          <w:szCs w:val="24"/>
        </w:rPr>
        <w:t>.</w:t>
      </w:r>
    </w:p>
    <w:p w:rsidR="00600012" w:rsidRPr="007F0A8B" w:rsidRDefault="00600012" w:rsidP="00EB7D6E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Ustrojstvena jedinica koja čuva ili obrađuje neku cjelinu gradiva izvan pismohrane dužna je to gradivo evidentirati te pismohrani redovito dostavljati podatke o jedinicama gradiv</w:t>
      </w:r>
      <w:r w:rsidR="00EB7D6E" w:rsidRPr="007F0A8B">
        <w:rPr>
          <w:rFonts w:ascii="Times New Roman" w:hAnsi="Times New Roman" w:cs="Times New Roman"/>
          <w:sz w:val="24"/>
          <w:szCs w:val="24"/>
        </w:rPr>
        <w:t xml:space="preserve">a koje posjeduje, radi upisa u zbirni popis arhivskog gradiva </w:t>
      </w:r>
      <w:r w:rsidRPr="007F0A8B">
        <w:rPr>
          <w:rFonts w:ascii="Times New Roman" w:hAnsi="Times New Roman" w:cs="Times New Roman"/>
          <w:sz w:val="24"/>
          <w:szCs w:val="24"/>
        </w:rPr>
        <w:t>i provođenja postupka odabiranja i izlučivanja.</w:t>
      </w:r>
    </w:p>
    <w:p w:rsidR="00600012" w:rsidRPr="007F0A8B" w:rsidRDefault="00600012" w:rsidP="00EB7D6E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Koordinaciju poslova prikupljanja, obrade i čuvanja gradiva provodi </w:t>
      </w:r>
      <w:r w:rsidR="005627B5">
        <w:rPr>
          <w:rFonts w:ascii="Times New Roman" w:hAnsi="Times New Roman" w:cs="Times New Roman"/>
          <w:sz w:val="24"/>
          <w:szCs w:val="24"/>
        </w:rPr>
        <w:t xml:space="preserve">zadužena osoba </w:t>
      </w:r>
      <w:r w:rsidR="0000581E">
        <w:rPr>
          <w:rFonts w:ascii="Times New Roman" w:hAnsi="Times New Roman" w:cs="Times New Roman"/>
          <w:sz w:val="24"/>
          <w:szCs w:val="24"/>
        </w:rPr>
        <w:t>za rad u pismohrani Škole</w:t>
      </w:r>
      <w:r w:rsidR="00F60A63" w:rsidRPr="007F0A8B">
        <w:rPr>
          <w:rFonts w:ascii="Times New Roman" w:hAnsi="Times New Roman" w:cs="Times New Roman"/>
          <w:sz w:val="24"/>
          <w:szCs w:val="24"/>
        </w:rPr>
        <w:t>.</w:t>
      </w:r>
    </w:p>
    <w:p w:rsidR="00600012" w:rsidRPr="007F0A8B" w:rsidRDefault="00600012" w:rsidP="00EB7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EB7D6E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</w:r>
      <w:r w:rsidR="00EB7D6E" w:rsidRPr="007F0A8B">
        <w:rPr>
          <w:rFonts w:ascii="Times New Roman" w:hAnsi="Times New Roman" w:cs="Times New Roman"/>
          <w:sz w:val="24"/>
          <w:szCs w:val="24"/>
        </w:rPr>
        <w:t xml:space="preserve">U </w:t>
      </w:r>
      <w:r w:rsidR="00203793">
        <w:rPr>
          <w:rFonts w:ascii="Times New Roman" w:hAnsi="Times New Roman" w:cs="Times New Roman"/>
          <w:sz w:val="24"/>
          <w:szCs w:val="24"/>
        </w:rPr>
        <w:t xml:space="preserve">okviru poslovanja pismohrane </w:t>
      </w:r>
      <w:r w:rsidRPr="007F0A8B">
        <w:rPr>
          <w:rFonts w:ascii="Times New Roman" w:hAnsi="Times New Roman" w:cs="Times New Roman"/>
          <w:sz w:val="24"/>
          <w:szCs w:val="24"/>
        </w:rPr>
        <w:t xml:space="preserve">vode </w:t>
      </w:r>
      <w:r w:rsidR="00203793">
        <w:rPr>
          <w:rFonts w:ascii="Times New Roman" w:hAnsi="Times New Roman" w:cs="Times New Roman"/>
          <w:sz w:val="24"/>
          <w:szCs w:val="24"/>
        </w:rPr>
        <w:t xml:space="preserve">se </w:t>
      </w:r>
      <w:r w:rsidRPr="007F0A8B">
        <w:rPr>
          <w:rFonts w:ascii="Times New Roman" w:hAnsi="Times New Roman" w:cs="Times New Roman"/>
          <w:sz w:val="24"/>
          <w:szCs w:val="24"/>
        </w:rPr>
        <w:t>sljedeće evidencije:</w:t>
      </w:r>
    </w:p>
    <w:p w:rsidR="00600012" w:rsidRPr="007F0A8B" w:rsidRDefault="00600012" w:rsidP="00EB7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EB7D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a) </w:t>
      </w:r>
      <w:r w:rsidRPr="007F0A8B">
        <w:rPr>
          <w:rFonts w:ascii="Times New Roman" w:hAnsi="Times New Roman" w:cs="Times New Roman"/>
          <w:b/>
          <w:bCs/>
          <w:sz w:val="24"/>
          <w:szCs w:val="24"/>
        </w:rPr>
        <w:t>Knjiga pismohrane (Arhivska knjiga)</w:t>
      </w:r>
      <w:r w:rsidRPr="007F0A8B">
        <w:rPr>
          <w:rFonts w:ascii="Times New Roman" w:hAnsi="Times New Roman" w:cs="Times New Roman"/>
          <w:sz w:val="24"/>
          <w:szCs w:val="24"/>
        </w:rPr>
        <w:t xml:space="preserve">, kao knjiga evidencije ulaska arhivskog i </w:t>
      </w:r>
      <w:r w:rsidR="00203793">
        <w:rPr>
          <w:rFonts w:ascii="Times New Roman" w:hAnsi="Times New Roman" w:cs="Times New Roman"/>
          <w:sz w:val="24"/>
          <w:szCs w:val="24"/>
        </w:rPr>
        <w:t>dokumentar</w:t>
      </w:r>
      <w:r w:rsidRPr="007F0A8B">
        <w:rPr>
          <w:rFonts w:ascii="Times New Roman" w:hAnsi="Times New Roman" w:cs="Times New Roman"/>
          <w:sz w:val="24"/>
          <w:szCs w:val="24"/>
        </w:rPr>
        <w:t>nog gradiva u pismohranu.</w:t>
      </w:r>
      <w:r w:rsidRPr="007F0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0012" w:rsidRPr="007F0A8B" w:rsidRDefault="00600012" w:rsidP="00EB7D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012" w:rsidRPr="007F0A8B" w:rsidRDefault="00600012" w:rsidP="00EB7D6E">
      <w:pPr>
        <w:pStyle w:val="Tijeloteksta2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b) </w:t>
      </w:r>
      <w:r w:rsidRPr="007F0A8B">
        <w:rPr>
          <w:rFonts w:ascii="Times New Roman" w:hAnsi="Times New Roman" w:cs="Times New Roman"/>
          <w:b/>
          <w:sz w:val="24"/>
          <w:szCs w:val="24"/>
        </w:rPr>
        <w:t>Popis arhivskog gradiva (Zbirna evidencija gradiva)</w:t>
      </w:r>
      <w:r w:rsidRPr="007F0A8B">
        <w:rPr>
          <w:rFonts w:ascii="Times New Roman" w:hAnsi="Times New Roman" w:cs="Times New Roman"/>
          <w:sz w:val="24"/>
          <w:szCs w:val="24"/>
        </w:rPr>
        <w:t>, organiziran kao popis arhivskih jedinica gradiva unutar sadržajnih cjelina, odnosno kao opći</w:t>
      </w:r>
      <w:r w:rsidR="00C23C56" w:rsidRPr="007F0A8B">
        <w:rPr>
          <w:rFonts w:ascii="Times New Roman" w:hAnsi="Times New Roman" w:cs="Times New Roman"/>
          <w:sz w:val="24"/>
          <w:szCs w:val="24"/>
        </w:rPr>
        <w:t xml:space="preserve"> inventarni pregled cjelokupnog</w:t>
      </w:r>
      <w:r w:rsidRPr="007F0A8B">
        <w:rPr>
          <w:rFonts w:ascii="Times New Roman" w:hAnsi="Times New Roman" w:cs="Times New Roman"/>
          <w:sz w:val="24"/>
          <w:szCs w:val="24"/>
        </w:rPr>
        <w:t xml:space="preserve"> arhivskog i </w:t>
      </w:r>
      <w:proofErr w:type="spellStart"/>
      <w:r w:rsidR="00203793">
        <w:rPr>
          <w:rFonts w:ascii="Times New Roman" w:hAnsi="Times New Roman" w:cs="Times New Roman"/>
          <w:sz w:val="24"/>
          <w:szCs w:val="24"/>
        </w:rPr>
        <w:t>doumentar</w:t>
      </w:r>
      <w:r w:rsidRPr="007F0A8B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Pr="007F0A8B">
        <w:rPr>
          <w:rFonts w:ascii="Times New Roman" w:hAnsi="Times New Roman" w:cs="Times New Roman"/>
          <w:sz w:val="24"/>
          <w:szCs w:val="24"/>
        </w:rPr>
        <w:t xml:space="preserve"> gradiva koje je po bilo kakvoj osnovi u posjedu</w:t>
      </w:r>
      <w:r w:rsidRPr="007F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C56" w:rsidRPr="007F0A8B">
        <w:rPr>
          <w:rFonts w:ascii="Times New Roman" w:hAnsi="Times New Roman" w:cs="Times New Roman"/>
          <w:bCs/>
          <w:sz w:val="24"/>
          <w:szCs w:val="24"/>
        </w:rPr>
        <w:t>Škole</w:t>
      </w:r>
      <w:r w:rsidR="00F60A63" w:rsidRPr="007F0A8B">
        <w:rPr>
          <w:rFonts w:ascii="Times New Roman" w:hAnsi="Times New Roman" w:cs="Times New Roman"/>
          <w:bCs/>
          <w:sz w:val="24"/>
          <w:szCs w:val="24"/>
        </w:rPr>
        <w:t>.</w:t>
      </w:r>
    </w:p>
    <w:p w:rsidR="00600012" w:rsidRPr="007F0A8B" w:rsidRDefault="00600012" w:rsidP="00EB7D6E">
      <w:pPr>
        <w:pStyle w:val="Tijeloteksta2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7F0A8B">
        <w:rPr>
          <w:rFonts w:ascii="Times New Roman" w:hAnsi="Times New Roman" w:cs="Times New Roman"/>
          <w:b/>
          <w:bCs/>
          <w:sz w:val="24"/>
          <w:szCs w:val="24"/>
        </w:rPr>
        <w:t>Evidencija korištenog gradiva</w:t>
      </w:r>
      <w:r w:rsidR="00C23C56" w:rsidRPr="007F0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F0A8B">
        <w:rPr>
          <w:rFonts w:ascii="Times New Roman" w:hAnsi="Times New Roman" w:cs="Times New Roman"/>
          <w:bCs/>
          <w:sz w:val="24"/>
          <w:szCs w:val="24"/>
        </w:rPr>
        <w:t>posuđeno gradivo se evidentira s posebnom zadužnicom za osobu koja koristi gradivo i podacima o vremenu korištenja i vremenu povrata gradiva</w:t>
      </w:r>
      <w:r w:rsidR="00F60A63" w:rsidRPr="007F0A8B">
        <w:rPr>
          <w:rFonts w:ascii="Times New Roman" w:hAnsi="Times New Roman" w:cs="Times New Roman"/>
          <w:bCs/>
          <w:sz w:val="24"/>
          <w:szCs w:val="24"/>
        </w:rPr>
        <w:t>.</w:t>
      </w:r>
    </w:p>
    <w:p w:rsidR="000F0C49" w:rsidRPr="007F0A8B" w:rsidRDefault="00600012" w:rsidP="00C23C56">
      <w:pPr>
        <w:pStyle w:val="Tijeloteksta2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d) </w:t>
      </w:r>
      <w:r w:rsidRPr="007F0A8B">
        <w:rPr>
          <w:rFonts w:ascii="Times New Roman" w:hAnsi="Times New Roman" w:cs="Times New Roman"/>
          <w:b/>
          <w:bCs/>
          <w:sz w:val="24"/>
          <w:szCs w:val="24"/>
        </w:rPr>
        <w:t>Dnevnik pismohrane</w:t>
      </w:r>
      <w:r w:rsidR="00C23C56" w:rsidRPr="007F0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F0A8B">
        <w:rPr>
          <w:rFonts w:ascii="Times New Roman" w:hAnsi="Times New Roman" w:cs="Times New Roman"/>
          <w:bCs/>
          <w:sz w:val="24"/>
          <w:szCs w:val="24"/>
        </w:rPr>
        <w:t xml:space="preserve">evidencija o svim poslovima koji se obavljaju u prostoru pismohrane, izlascima i ulascima, </w:t>
      </w:r>
      <w:r w:rsidR="002021A0">
        <w:rPr>
          <w:rFonts w:ascii="Times New Roman" w:hAnsi="Times New Roman" w:cs="Times New Roman"/>
          <w:bCs/>
          <w:sz w:val="24"/>
          <w:szCs w:val="24"/>
        </w:rPr>
        <w:t xml:space="preserve">redovitom čišćenju spremišta, otklanjanju nedostataka koji bi mogli dovesti do oštećenja gradiva, </w:t>
      </w:r>
      <w:r w:rsidRPr="007F0A8B">
        <w:rPr>
          <w:rFonts w:ascii="Times New Roman" w:hAnsi="Times New Roman" w:cs="Times New Roman"/>
          <w:bCs/>
          <w:sz w:val="24"/>
          <w:szCs w:val="24"/>
        </w:rPr>
        <w:t xml:space="preserve">konstataciji o vlazi </w:t>
      </w:r>
      <w:r w:rsidR="00F05722">
        <w:rPr>
          <w:rFonts w:ascii="Times New Roman" w:hAnsi="Times New Roman" w:cs="Times New Roman"/>
          <w:bCs/>
          <w:sz w:val="24"/>
          <w:szCs w:val="24"/>
        </w:rPr>
        <w:t xml:space="preserve">(45-55%) </w:t>
      </w:r>
      <w:r w:rsidRPr="007F0A8B">
        <w:rPr>
          <w:rFonts w:ascii="Times New Roman" w:hAnsi="Times New Roman" w:cs="Times New Roman"/>
          <w:bCs/>
          <w:sz w:val="24"/>
          <w:szCs w:val="24"/>
        </w:rPr>
        <w:t>i temperaturi</w:t>
      </w:r>
      <w:r w:rsidR="00F05722">
        <w:rPr>
          <w:rFonts w:ascii="Times New Roman" w:hAnsi="Times New Roman" w:cs="Times New Roman"/>
          <w:bCs/>
          <w:sz w:val="24"/>
          <w:szCs w:val="24"/>
        </w:rPr>
        <w:t xml:space="preserve"> (16-20 </w:t>
      </w:r>
      <w:r w:rsidR="002021A0">
        <w:rPr>
          <w:rFonts w:ascii="Times New Roman" w:hAnsi="Times New Roman" w:cs="Times New Roman"/>
          <w:bCs/>
          <w:sz w:val="24"/>
          <w:szCs w:val="24"/>
        </w:rPr>
        <w:t>ºC)</w:t>
      </w:r>
      <w:r w:rsidRPr="007F0A8B">
        <w:rPr>
          <w:rFonts w:ascii="Times New Roman" w:hAnsi="Times New Roman" w:cs="Times New Roman"/>
          <w:bCs/>
          <w:sz w:val="24"/>
          <w:szCs w:val="24"/>
        </w:rPr>
        <w:t xml:space="preserve"> i drugim uvjetima pohrane u pismohrani.</w:t>
      </w:r>
      <w:r w:rsidR="00F057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>Članak 14.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</w:rPr>
      </w:pPr>
    </w:p>
    <w:p w:rsidR="00600012" w:rsidRPr="007F0A8B" w:rsidRDefault="00600012" w:rsidP="00C23C56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Pop</w:t>
      </w:r>
      <w:r w:rsidR="00C23C56" w:rsidRPr="007F0A8B">
        <w:rPr>
          <w:rFonts w:ascii="Times New Roman" w:hAnsi="Times New Roman" w:cs="Times New Roman"/>
          <w:sz w:val="24"/>
          <w:szCs w:val="24"/>
        </w:rPr>
        <w:t>is arhivskog gradiva dostavlja</w:t>
      </w:r>
      <w:r w:rsidRPr="007F0A8B">
        <w:rPr>
          <w:rFonts w:ascii="Times New Roman" w:hAnsi="Times New Roman" w:cs="Times New Roman"/>
          <w:sz w:val="24"/>
          <w:szCs w:val="24"/>
        </w:rPr>
        <w:t xml:space="preserve"> se </w:t>
      </w:r>
      <w:r w:rsidR="00F05722">
        <w:rPr>
          <w:rFonts w:ascii="Times New Roman" w:hAnsi="Times New Roman" w:cs="Times New Roman"/>
          <w:sz w:val="24"/>
          <w:szCs w:val="24"/>
        </w:rPr>
        <w:t>DARI - a</w:t>
      </w:r>
      <w:r w:rsidRPr="007F0A8B">
        <w:rPr>
          <w:rFonts w:ascii="Times New Roman" w:hAnsi="Times New Roman" w:cs="Times New Roman"/>
          <w:sz w:val="24"/>
          <w:szCs w:val="24"/>
        </w:rPr>
        <w:t xml:space="preserve"> jednom godišnje.</w:t>
      </w:r>
    </w:p>
    <w:p w:rsidR="00600012" w:rsidRPr="007F0A8B" w:rsidRDefault="00600012" w:rsidP="00C23C56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Popis se dostavlja u pravilu do 31.03. tekuće godine za prethodnu godinu.</w:t>
      </w:r>
    </w:p>
    <w:p w:rsidR="00600012" w:rsidRPr="007F0A8B" w:rsidRDefault="00600012" w:rsidP="00600012">
      <w:pPr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bCs/>
          <w:sz w:val="24"/>
          <w:szCs w:val="24"/>
        </w:rPr>
        <w:t>Konvencionalno gradivo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>Članak 15.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</w:rPr>
      </w:pPr>
    </w:p>
    <w:p w:rsidR="00600012" w:rsidRPr="007F0A8B" w:rsidRDefault="00600012" w:rsidP="00C23C56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  <w:t xml:space="preserve">Riješeni predmeti i dovršeni spisi (dalje u tekstu: gradivo) stavljaju se u za to određene tehničke jedinice (omote, fascikle, registratore, arhivske kutije ili mape i sl.). </w:t>
      </w:r>
    </w:p>
    <w:p w:rsidR="00600012" w:rsidRPr="007F0A8B" w:rsidRDefault="00600012" w:rsidP="00C23C56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  <w:t>Dovršeni predmeti mogu se držati u ustrojbenoj jedinici u kojoj je gradivo nastalo (priručnoj pismohrani) najdulje dvije godine od završetka predmeta, odnosno dulje od dvije godine, po odobrenju odgovorne osobe.</w:t>
      </w:r>
    </w:p>
    <w:p w:rsidR="00C23C56" w:rsidRPr="007F0A8B" w:rsidRDefault="00C23C56" w:rsidP="00C23C56">
      <w:pPr>
        <w:pStyle w:val="Blokteksta"/>
        <w:ind w:left="0"/>
        <w:jc w:val="both"/>
        <w:rPr>
          <w:rFonts w:ascii="Times New Roman" w:hAnsi="Times New Roman" w:cs="Times New Roman"/>
        </w:rPr>
      </w:pP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>Članak 16.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</w:r>
      <w:r w:rsidR="00F60A63" w:rsidRPr="007F0A8B">
        <w:rPr>
          <w:rFonts w:ascii="Times New Roman" w:hAnsi="Times New Roman" w:cs="Times New Roman"/>
          <w:sz w:val="24"/>
          <w:szCs w:val="24"/>
        </w:rPr>
        <w:t>V</w:t>
      </w:r>
      <w:r w:rsidRPr="007F0A8B">
        <w:rPr>
          <w:rFonts w:ascii="Times New Roman" w:hAnsi="Times New Roman" w:cs="Times New Roman"/>
          <w:sz w:val="24"/>
          <w:szCs w:val="24"/>
        </w:rPr>
        <w:t>oditelj svake ustrojstvene jedinice odgovoran je za arhivsko i dokumentarno gradivo koje nastaje u njegovom poslovnom području, od trenutka zaprimanja i obrade do predaje na daljnje čuvanje u pismohranu.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Svaki radnik odgovoran je za gradivo za koje je zadužen u pogledu sadržaja podataka, pravodobne obrade, te ukupnog stanja svakog predmeta kojim raspolaže.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Svaki radnik koji je zadužen za gradivo do predaje u pismohranu, dužan ga je tijekom godine odlagati po utvrđenom planu koji odgovara prirodi posla, te ga svrstavati u odgovarajuće arhivske jedinice. Na svaku arhivsku jedinicu ispisuje se:</w:t>
      </w:r>
    </w:p>
    <w:p w:rsidR="00600012" w:rsidRPr="007F0A8B" w:rsidRDefault="00600012" w:rsidP="00600012">
      <w:pPr>
        <w:pStyle w:val="Bloktek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>naziv stvaratelja s nazivom ustrojstvene jedinice</w:t>
      </w:r>
    </w:p>
    <w:p w:rsidR="00600012" w:rsidRPr="007F0A8B" w:rsidRDefault="00600012" w:rsidP="00600012">
      <w:pPr>
        <w:pStyle w:val="Bloktek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>godina nastanka gradiva</w:t>
      </w:r>
    </w:p>
    <w:p w:rsidR="00600012" w:rsidRPr="007F0A8B" w:rsidRDefault="00600012" w:rsidP="00600012">
      <w:pPr>
        <w:pStyle w:val="Bloktek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 xml:space="preserve">naziv i vrsta gradiva </w:t>
      </w:r>
    </w:p>
    <w:p w:rsidR="00600012" w:rsidRPr="007F0A8B" w:rsidRDefault="00600012" w:rsidP="00600012">
      <w:pPr>
        <w:pStyle w:val="Bloktek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>raspon brojeva predmeta u arhivskoj jedinici</w:t>
      </w:r>
    </w:p>
    <w:p w:rsidR="00ED45CA" w:rsidRPr="007F0A8B" w:rsidRDefault="00600012" w:rsidP="00600012">
      <w:pPr>
        <w:widowControl/>
        <w:numPr>
          <w:ilvl w:val="0"/>
          <w:numId w:val="7"/>
        </w:numPr>
        <w:suppressAutoHyphens/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rok čuvanja.</w:t>
      </w:r>
    </w:p>
    <w:p w:rsidR="007F0A8B" w:rsidRDefault="007F0A8B" w:rsidP="00ED45CA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012" w:rsidRPr="007F0A8B" w:rsidRDefault="00600012" w:rsidP="00ED45CA">
      <w:pPr>
        <w:widowControl/>
        <w:suppressAutoHyphens/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bCs/>
          <w:sz w:val="24"/>
          <w:szCs w:val="24"/>
        </w:rPr>
        <w:t>Nekonvencionalno gradivo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>Članak 17.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</w:rPr>
      </w:pPr>
    </w:p>
    <w:p w:rsidR="00600012" w:rsidRPr="007F0A8B" w:rsidRDefault="00600012" w:rsidP="00600012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  <w:t xml:space="preserve">Dokumenti nastali ili zaprimljeni u elektroničkom obliku, baze podataka, elektroničke kopije dokumenata i drugi elektronički zapisi nastali u poslovanju </w:t>
      </w:r>
      <w:r w:rsidR="00ED45CA" w:rsidRPr="007F0A8B">
        <w:rPr>
          <w:rFonts w:ascii="Times New Roman" w:hAnsi="Times New Roman" w:cs="Times New Roman"/>
        </w:rPr>
        <w:t>Škole</w:t>
      </w:r>
      <w:r w:rsidR="00F60A63" w:rsidRPr="007F0A8B">
        <w:rPr>
          <w:rFonts w:ascii="Times New Roman" w:hAnsi="Times New Roman" w:cs="Times New Roman"/>
        </w:rPr>
        <w:t xml:space="preserve"> č</w:t>
      </w:r>
      <w:r w:rsidRPr="007F0A8B">
        <w:rPr>
          <w:rFonts w:ascii="Times New Roman" w:hAnsi="Times New Roman" w:cs="Times New Roman"/>
        </w:rPr>
        <w:t>uvaju se na način koji ih osigurava od neovlaštenog pristupa, brisanja, mijenjanja ili gubitka podataka, sukladno važećim standardima i dobroj praksi upravljanja i zaštite informacijskih sustava.</w:t>
      </w:r>
    </w:p>
    <w:p w:rsidR="00600012" w:rsidRPr="007F0A8B" w:rsidRDefault="00600012" w:rsidP="00600012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  <w:t>Postupci izrade sigurnosnih preslika i obnove podataka trebaju biti takvi da omoguće sigurnu i cjelovitu obnovu podataka u kratkom roku.</w:t>
      </w:r>
    </w:p>
    <w:p w:rsidR="00600012" w:rsidRPr="007F0A8B" w:rsidRDefault="00600012" w:rsidP="00600012">
      <w:pPr>
        <w:pStyle w:val="Blokteksta"/>
        <w:ind w:left="0"/>
        <w:jc w:val="both"/>
        <w:rPr>
          <w:rFonts w:ascii="Times New Roman" w:hAnsi="Times New Roman" w:cs="Times New Roman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Default="00600012" w:rsidP="007F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Kod uvođenja ili izmjena aplikacije, baze podataka ili formata zapisa, obvezno je u pisanom obliku opisati: svrhu, opseg i način korištenja aplikacije; minimalne hardverske i </w:t>
      </w:r>
      <w:r w:rsidRPr="007F0A8B">
        <w:rPr>
          <w:rFonts w:ascii="Times New Roman" w:hAnsi="Times New Roman" w:cs="Times New Roman"/>
          <w:sz w:val="24"/>
          <w:szCs w:val="24"/>
        </w:rPr>
        <w:lastRenderedPageBreak/>
        <w:t>softverske zahtjeve; mjere zaštite zapisa od neovlaštenog pristupa, mijenjanja i gubitka podataka; format i strukturu zapisa; predviđeni način trajne pohrane zapisa (npr. čuvanje u izvornom formatu, konverzija u drugi format, kopiranje na drugi medij i dr.); način (tehnologija) na koji će se osigurati pristup podacima ako je predviđeno čuvanje izvan izvornog hardverskog i softverskog okruženja; način predaje gradiva arhivu (format zapisa i medij, aplikacija/tehnologija za pristup podacima koja treba omogućiti iskoristivost podataka nakon predaje, dokumentacija o aplikaciji i strukturi zapisa, dokumentacija o postupku pripreme za predaju).</w:t>
      </w:r>
    </w:p>
    <w:p w:rsidR="001672AF" w:rsidRPr="007F0A8B" w:rsidRDefault="001672AF" w:rsidP="007F0A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Elektronički dokumenti i drugi elektronički zapisi arhiviraju se i čuvaju u najmanje </w:t>
      </w:r>
      <w:r w:rsidR="00E90D30" w:rsidRPr="007F0A8B">
        <w:rPr>
          <w:rFonts w:ascii="Times New Roman" w:hAnsi="Times New Roman" w:cs="Times New Roman"/>
          <w:sz w:val="24"/>
          <w:szCs w:val="24"/>
        </w:rPr>
        <w:t>dva</w:t>
      </w:r>
      <w:r w:rsidR="0061667A" w:rsidRPr="007F0A8B">
        <w:rPr>
          <w:rFonts w:ascii="Times New Roman" w:hAnsi="Times New Roman" w:cs="Times New Roman"/>
          <w:sz w:val="24"/>
          <w:szCs w:val="24"/>
        </w:rPr>
        <w:t xml:space="preserve"> primjerka. </w:t>
      </w:r>
      <w:r w:rsidRPr="007F0A8B">
        <w:rPr>
          <w:rFonts w:ascii="Times New Roman" w:hAnsi="Times New Roman" w:cs="Times New Roman"/>
          <w:sz w:val="24"/>
          <w:szCs w:val="24"/>
        </w:rPr>
        <w:t>Jedan primjerak treba biti takav da je iz njega moguće obnoviti podatke i postojati  mogućnost njihova pregledavanja i korištenja u slučaju gubitka ili oštećenja podataka u računalnom sustavu u kojem se obavlja pohrana i obrada zapisa.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Pri izradi arhivske kopije obvezno se u pisanom obliku utvrđuje predmet arhiviranja, format i struktura zapisa, vrijeme i odgovornost za izradu kopije, te da li se zapisi i dalje čuvaju u izvornom informacijskom sustavu ili brišu iz njega. 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Prije predaje arhivskih kopija na mjesto čuvanja obvezno se provjerava njihova cjelovitost, čitljivost i ispravnost.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Arhivske se kopije predaju na mjesto čuvanja s programima, odnosno aplikacijama koje su potrebne za njihovo pregledavanje i korištenje, ili s podrobnim uputama o hardverskim i softverskim zahtjevima za prikaz i korištenje i navodom o informacijskom sustavu koji trenutno to omogućuje.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III.2.</w:t>
      </w:r>
      <w:r w:rsidRPr="007F0A8B">
        <w:rPr>
          <w:rFonts w:ascii="Times New Roman" w:hAnsi="Times New Roman" w:cs="Times New Roman"/>
          <w:b/>
          <w:sz w:val="24"/>
          <w:szCs w:val="24"/>
        </w:rPr>
        <w:tab/>
        <w:t xml:space="preserve">NAČIN PRIMOPREDAJE DOKUMENTARNOG GRADIVA U PISMOHRANU 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1667A" w:rsidP="0061667A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  <w:t xml:space="preserve">Nakon proteka roka </w:t>
      </w:r>
      <w:r w:rsidR="00600012" w:rsidRPr="007F0A8B">
        <w:rPr>
          <w:rFonts w:ascii="Times New Roman" w:hAnsi="Times New Roman" w:cs="Times New Roman"/>
        </w:rPr>
        <w:t xml:space="preserve">čuvanja u priručnoj pismohrani gradivo se predaje u pismohranu </w:t>
      </w:r>
      <w:r w:rsidRPr="007F0A8B">
        <w:rPr>
          <w:rFonts w:ascii="Times New Roman" w:hAnsi="Times New Roman" w:cs="Times New Roman"/>
        </w:rPr>
        <w:t>Škole</w:t>
      </w:r>
      <w:r w:rsidR="00600012" w:rsidRPr="007F0A8B">
        <w:rPr>
          <w:rFonts w:ascii="Times New Roman" w:hAnsi="Times New Roman" w:cs="Times New Roman"/>
        </w:rPr>
        <w:t>.</w:t>
      </w:r>
    </w:p>
    <w:p w:rsidR="00600012" w:rsidRPr="007F0A8B" w:rsidRDefault="00600012" w:rsidP="0061667A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  <w:t>Gradivo se predaje u pismohranu u izvorniku, sređeno, u formiranim tehničkim arhivskim jedinicama.</w:t>
      </w:r>
    </w:p>
    <w:p w:rsidR="00600012" w:rsidRPr="007F0A8B" w:rsidRDefault="00600012" w:rsidP="0061667A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Prijem gradiva u pismohrani obavlja se uz primopredajni zapisnik zaduženog radnika koji predaje gradivo i odgovorne osobe za rad pismohrane, odnosno radnika u pismohrani. </w:t>
      </w:r>
    </w:p>
    <w:p w:rsidR="00600012" w:rsidRPr="007F0A8B" w:rsidRDefault="00600012" w:rsidP="0061667A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Primopredajni zapisnik izrađuje se u dva primjerka, od kojih jedan čuva ustrojstvena jedinica koja predaje gradivo, a drugi odgovorna osoba za rad pismohrane, odnosno radnik u pismohrani.</w:t>
      </w:r>
    </w:p>
    <w:p w:rsidR="00600012" w:rsidRPr="007F0A8B" w:rsidRDefault="00600012" w:rsidP="0061667A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Radnik u pismohrani dužan je pregledati čitavo preuzeto gradivo i provjeriti točnost upisanih podataka.</w:t>
      </w:r>
    </w:p>
    <w:p w:rsidR="0061667A" w:rsidRPr="007F0A8B" w:rsidRDefault="0061667A" w:rsidP="00616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>Članak 21.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Po prijemu i obradi arhivskog i </w:t>
      </w:r>
      <w:r w:rsidR="00F25C9B">
        <w:rPr>
          <w:rFonts w:ascii="Times New Roman" w:hAnsi="Times New Roman" w:cs="Times New Roman"/>
          <w:sz w:val="24"/>
          <w:szCs w:val="24"/>
        </w:rPr>
        <w:t>dokumentar</w:t>
      </w:r>
      <w:r w:rsidRPr="007F0A8B">
        <w:rPr>
          <w:rFonts w:ascii="Times New Roman" w:hAnsi="Times New Roman" w:cs="Times New Roman"/>
          <w:sz w:val="24"/>
          <w:szCs w:val="24"/>
        </w:rPr>
        <w:t>nog gradiva na način propisan u odredbama ovoga Pravilnika, isto se raspoređuje na police, odnosno ormare, u odgovarajućim prostorima pismohrane</w:t>
      </w:r>
      <w:r w:rsidR="0061667A" w:rsidRPr="007F0A8B">
        <w:rPr>
          <w:rFonts w:ascii="Times New Roman" w:hAnsi="Times New Roman" w:cs="Times New Roman"/>
          <w:sz w:val="24"/>
          <w:szCs w:val="24"/>
        </w:rPr>
        <w:t>.</w:t>
      </w:r>
    </w:p>
    <w:p w:rsidR="00600012" w:rsidRPr="007F0A8B" w:rsidRDefault="0061667A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Arhivsko i dokumentarno </w:t>
      </w:r>
      <w:r w:rsidR="00600012" w:rsidRPr="007F0A8B">
        <w:rPr>
          <w:rFonts w:ascii="Times New Roman" w:hAnsi="Times New Roman" w:cs="Times New Roman"/>
          <w:sz w:val="24"/>
          <w:szCs w:val="24"/>
        </w:rPr>
        <w:t xml:space="preserve">gradivo u pismohrani razvrstava se prema sadržajnim cjelinama,  vremenu nastanka, vrstama gradiva i </w:t>
      </w:r>
      <w:r w:rsidRPr="007F0A8B">
        <w:rPr>
          <w:rFonts w:ascii="Times New Roman" w:hAnsi="Times New Roman" w:cs="Times New Roman"/>
          <w:sz w:val="24"/>
          <w:szCs w:val="24"/>
        </w:rPr>
        <w:t>rokovima čuvanja. Nakon smješta</w:t>
      </w:r>
      <w:r w:rsidR="00600012" w:rsidRPr="007F0A8B">
        <w:rPr>
          <w:rFonts w:ascii="Times New Roman" w:hAnsi="Times New Roman" w:cs="Times New Roman"/>
          <w:sz w:val="24"/>
          <w:szCs w:val="24"/>
        </w:rPr>
        <w:t>ja gradiva jednog godišta na police i u ormare, obavlja se numeriranje arhivskih jedinica.</w:t>
      </w:r>
    </w:p>
    <w:p w:rsidR="00600012" w:rsidRPr="007F0A8B" w:rsidRDefault="00600012" w:rsidP="006166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lastRenderedPageBreak/>
        <w:t>III.3.</w:t>
      </w:r>
      <w:r w:rsidRPr="007F0A8B">
        <w:rPr>
          <w:rFonts w:ascii="Times New Roman" w:hAnsi="Times New Roman" w:cs="Times New Roman"/>
          <w:b/>
          <w:sz w:val="24"/>
          <w:szCs w:val="24"/>
        </w:rPr>
        <w:tab/>
        <w:t>SREĐIVANJE,</w:t>
      </w:r>
      <w:r w:rsidR="0061667A" w:rsidRPr="007F0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b/>
          <w:sz w:val="24"/>
          <w:szCs w:val="24"/>
        </w:rPr>
        <w:t>ODABIRANJE, IZLUČIVANJE, POPISIVANJE GRADIVA</w:t>
      </w:r>
    </w:p>
    <w:p w:rsidR="00600012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2AF" w:rsidRPr="007F0A8B" w:rsidRDefault="001672AF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1667A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>Po prijem</w:t>
      </w:r>
      <w:r w:rsidR="0061667A" w:rsidRPr="007F0A8B">
        <w:rPr>
          <w:rFonts w:ascii="Times New Roman" w:hAnsi="Times New Roman" w:cs="Times New Roman"/>
          <w:sz w:val="24"/>
          <w:szCs w:val="24"/>
        </w:rPr>
        <w:t xml:space="preserve">u gradiva u prostor pismohrane </w:t>
      </w:r>
      <w:r w:rsidRPr="007F0A8B">
        <w:rPr>
          <w:rFonts w:ascii="Times New Roman" w:hAnsi="Times New Roman" w:cs="Times New Roman"/>
          <w:sz w:val="24"/>
          <w:szCs w:val="24"/>
        </w:rPr>
        <w:t>stručno osposobljeni zaduženi radnici za upravljanje dokumentarnim gradivom vrše provjeru podataka iz primopredajnih zapisnika i konstatiraju:</w:t>
      </w:r>
    </w:p>
    <w:p w:rsidR="00600012" w:rsidRPr="007F0A8B" w:rsidRDefault="00600012" w:rsidP="006166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cjelovitost predanog dokumentarnog gradiva </w:t>
      </w:r>
    </w:p>
    <w:p w:rsidR="00600012" w:rsidRPr="007F0A8B" w:rsidRDefault="00600012" w:rsidP="006166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da li je gradivo originalno</w:t>
      </w:r>
    </w:p>
    <w:p w:rsidR="00600012" w:rsidRPr="007F0A8B" w:rsidRDefault="00600012" w:rsidP="006166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da li je pripremljeno za preda</w:t>
      </w:r>
      <w:r w:rsidR="004460F0" w:rsidRPr="007F0A8B">
        <w:rPr>
          <w:rFonts w:ascii="Times New Roman" w:hAnsi="Times New Roman" w:cs="Times New Roman"/>
          <w:sz w:val="24"/>
          <w:szCs w:val="24"/>
        </w:rPr>
        <w:t>ju po pravilima utvrđenim ovim P</w:t>
      </w:r>
      <w:r w:rsidRPr="007F0A8B">
        <w:rPr>
          <w:rFonts w:ascii="Times New Roman" w:hAnsi="Times New Roman" w:cs="Times New Roman"/>
          <w:sz w:val="24"/>
          <w:szCs w:val="24"/>
        </w:rPr>
        <w:t>ravilnikom.</w:t>
      </w:r>
    </w:p>
    <w:p w:rsidR="00600012" w:rsidRPr="007F0A8B" w:rsidRDefault="00600012" w:rsidP="004460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Ukoliko se utvrdi da neki od navedenih elemenata ne postoji, gradivo se </w:t>
      </w:r>
      <w:r w:rsidR="004460F0" w:rsidRPr="007F0A8B">
        <w:rPr>
          <w:rFonts w:ascii="Times New Roman" w:hAnsi="Times New Roman" w:cs="Times New Roman"/>
          <w:sz w:val="24"/>
          <w:szCs w:val="24"/>
        </w:rPr>
        <w:t xml:space="preserve">može vratiti zaduženom radniku </w:t>
      </w:r>
      <w:r w:rsidRPr="007F0A8B">
        <w:rPr>
          <w:rFonts w:ascii="Times New Roman" w:hAnsi="Times New Roman" w:cs="Times New Roman"/>
          <w:sz w:val="24"/>
          <w:szCs w:val="24"/>
        </w:rPr>
        <w:t xml:space="preserve">koji je predao gradivo, o čemu se </w:t>
      </w:r>
      <w:r w:rsidR="00F25C9B">
        <w:rPr>
          <w:rFonts w:ascii="Times New Roman" w:hAnsi="Times New Roman" w:cs="Times New Roman"/>
          <w:sz w:val="24"/>
          <w:szCs w:val="24"/>
        </w:rPr>
        <w:t>informira odgovorna osoba Škole.</w:t>
      </w:r>
    </w:p>
    <w:p w:rsidR="00600012" w:rsidRPr="007F0A8B" w:rsidRDefault="00600012" w:rsidP="00600012">
      <w:pPr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 xml:space="preserve">Članak 23. 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4460F0" w:rsidP="004460F0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Sređivanje </w:t>
      </w:r>
      <w:r w:rsidR="00600012" w:rsidRPr="007F0A8B">
        <w:rPr>
          <w:rFonts w:ascii="Times New Roman" w:hAnsi="Times New Roman" w:cs="Times New Roman"/>
          <w:sz w:val="24"/>
          <w:szCs w:val="24"/>
        </w:rPr>
        <w:t>gradiva obavlja se po principu provenijencije, kronološki, uz definiranje dokumentacijskih zbirki i cjelina i manjih dokumentacijskih skupina.</w:t>
      </w:r>
    </w:p>
    <w:p w:rsidR="00600012" w:rsidRPr="007F0A8B" w:rsidRDefault="00600012" w:rsidP="004460F0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Nakon izvršenog sređivanja i tehničke obrade gradiva vrši se odabiranje trajnog arhivskog gradiva. Trajno arhivsko gradivo prolazi postupak posebne obrade pri čemu se isto odlaže u zaštitne omote i nakon toga u arhivske kutije koje osiguravaju primjernu zaštitu i integritet gradiva. </w:t>
      </w:r>
    </w:p>
    <w:p w:rsidR="00600012" w:rsidRPr="007F0A8B" w:rsidRDefault="00600012" w:rsidP="004460F0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Tijekom sređivanja odvaja se gradivo kojem je protekao rok čuvanja i isto se predlaže za izlučivanje i uništenje.</w:t>
      </w:r>
    </w:p>
    <w:p w:rsidR="00600012" w:rsidRPr="007F0A8B" w:rsidRDefault="00600012" w:rsidP="004460F0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Izlučivanje i uništavanje </w:t>
      </w:r>
      <w:r w:rsidR="00775EA1">
        <w:rPr>
          <w:rFonts w:ascii="Times New Roman" w:hAnsi="Times New Roman" w:cs="Times New Roman"/>
          <w:sz w:val="24"/>
          <w:szCs w:val="24"/>
        </w:rPr>
        <w:t xml:space="preserve">dokumentarnog </w:t>
      </w:r>
      <w:r w:rsidRPr="007F0A8B">
        <w:rPr>
          <w:rFonts w:ascii="Times New Roman" w:hAnsi="Times New Roman" w:cs="Times New Roman"/>
          <w:sz w:val="24"/>
          <w:szCs w:val="24"/>
        </w:rPr>
        <w:t>gradiva</w:t>
      </w:r>
      <w:r w:rsidR="002D3033">
        <w:rPr>
          <w:rFonts w:ascii="Times New Roman" w:hAnsi="Times New Roman" w:cs="Times New Roman"/>
          <w:sz w:val="24"/>
          <w:szCs w:val="24"/>
        </w:rPr>
        <w:t xml:space="preserve"> provodi se po postupku utvrđeni</w:t>
      </w:r>
      <w:r w:rsidRPr="007F0A8B">
        <w:rPr>
          <w:rFonts w:ascii="Times New Roman" w:hAnsi="Times New Roman" w:cs="Times New Roman"/>
          <w:sz w:val="24"/>
          <w:szCs w:val="24"/>
        </w:rPr>
        <w:t>m Zakonom i Pravilnikom o vrednovanju te postupku odabiran</w:t>
      </w:r>
      <w:r w:rsidR="002D3033">
        <w:rPr>
          <w:rFonts w:ascii="Times New Roman" w:hAnsi="Times New Roman" w:cs="Times New Roman"/>
          <w:sz w:val="24"/>
          <w:szCs w:val="24"/>
        </w:rPr>
        <w:t>ja i izlučivanja</w:t>
      </w:r>
      <w:r w:rsidRPr="007F0A8B">
        <w:rPr>
          <w:rFonts w:ascii="Times New Roman" w:hAnsi="Times New Roman" w:cs="Times New Roman"/>
          <w:sz w:val="24"/>
          <w:szCs w:val="24"/>
        </w:rPr>
        <w:t xml:space="preserve"> arhivskog</w:t>
      </w:r>
      <w:r w:rsidR="00921185" w:rsidRPr="007F0A8B">
        <w:rPr>
          <w:rFonts w:ascii="Times New Roman" w:hAnsi="Times New Roman" w:cs="Times New Roman"/>
          <w:sz w:val="24"/>
          <w:szCs w:val="24"/>
        </w:rPr>
        <w:t>a</w:t>
      </w:r>
      <w:r w:rsidRPr="007F0A8B">
        <w:rPr>
          <w:rFonts w:ascii="Times New Roman" w:hAnsi="Times New Roman" w:cs="Times New Roman"/>
          <w:sz w:val="24"/>
          <w:szCs w:val="24"/>
        </w:rPr>
        <w:t xml:space="preserve"> gradiva. </w:t>
      </w:r>
    </w:p>
    <w:p w:rsidR="00600012" w:rsidRDefault="00600012" w:rsidP="004460F0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Tijekom provođenja postupka sređivanja, odabiranja i izlučivanja</w:t>
      </w:r>
      <w:r w:rsidR="004460F0" w:rsidRPr="007F0A8B">
        <w:rPr>
          <w:rFonts w:ascii="Times New Roman" w:hAnsi="Times New Roman" w:cs="Times New Roman"/>
          <w:sz w:val="24"/>
          <w:szCs w:val="24"/>
        </w:rPr>
        <w:t xml:space="preserve"> Škola</w:t>
      </w:r>
      <w:r w:rsidRPr="007F0A8B">
        <w:rPr>
          <w:rFonts w:ascii="Times New Roman" w:hAnsi="Times New Roman" w:cs="Times New Roman"/>
          <w:sz w:val="24"/>
          <w:szCs w:val="24"/>
        </w:rPr>
        <w:t xml:space="preserve"> surađu</w:t>
      </w:r>
      <w:r w:rsidR="002D3033">
        <w:rPr>
          <w:rFonts w:ascii="Times New Roman" w:hAnsi="Times New Roman" w:cs="Times New Roman"/>
          <w:sz w:val="24"/>
          <w:szCs w:val="24"/>
        </w:rPr>
        <w:t>je s nadležnim državnim arhivom – DARI.</w:t>
      </w:r>
    </w:p>
    <w:p w:rsidR="002D3033" w:rsidRPr="007F0A8B" w:rsidRDefault="002D3033" w:rsidP="00446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1376F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Rezultat cjelovitog postupka sređivanja je popis gradiva dokumentacijskih cjelina i zbirki</w:t>
      </w:r>
      <w:r w:rsidR="0061376F" w:rsidRPr="007F0A8B">
        <w:rPr>
          <w:rFonts w:ascii="Times New Roman" w:hAnsi="Times New Roman" w:cs="Times New Roman"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sz w:val="24"/>
          <w:szCs w:val="24"/>
        </w:rPr>
        <w:t>- zbirni popis gradiva.</w:t>
      </w:r>
    </w:p>
    <w:p w:rsidR="00600012" w:rsidRPr="007F0A8B" w:rsidRDefault="00600012" w:rsidP="0061376F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Popis se izrađuje za svaku pojedinu dokumentacijsku cjelinu  s opisom dokumentacijske cjeline sa sljedećim podacima:</w:t>
      </w:r>
    </w:p>
    <w:p w:rsidR="00600012" w:rsidRPr="007F0A8B" w:rsidRDefault="00600012" w:rsidP="006137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redni broj</w:t>
      </w:r>
    </w:p>
    <w:p w:rsidR="00600012" w:rsidRPr="007F0A8B" w:rsidRDefault="00600012" w:rsidP="006137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oznaka – klasifikacijska oznaka,  znak koji identificira cjelinu</w:t>
      </w:r>
    </w:p>
    <w:p w:rsidR="00600012" w:rsidRPr="007F0A8B" w:rsidRDefault="00600012" w:rsidP="006137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naziv stvaratelj, organizacijske jedinice unutar sustava </w:t>
      </w:r>
      <w:r w:rsidR="0061376F" w:rsidRPr="007F0A8B">
        <w:rPr>
          <w:rFonts w:ascii="Times New Roman" w:hAnsi="Times New Roman" w:cs="Times New Roman"/>
          <w:sz w:val="24"/>
          <w:szCs w:val="24"/>
        </w:rPr>
        <w:t>Škole</w:t>
      </w:r>
    </w:p>
    <w:p w:rsidR="00600012" w:rsidRPr="007F0A8B" w:rsidRDefault="00600012" w:rsidP="006137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sadržaj</w:t>
      </w:r>
    </w:p>
    <w:p w:rsidR="00600012" w:rsidRPr="007F0A8B" w:rsidRDefault="00600012" w:rsidP="006137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medij i vrsta zapisa</w:t>
      </w:r>
    </w:p>
    <w:p w:rsidR="00600012" w:rsidRPr="007F0A8B" w:rsidRDefault="00600012" w:rsidP="006137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količina gradiva u broju jedinica</w:t>
      </w:r>
    </w:p>
    <w:p w:rsidR="00600012" w:rsidRPr="007F0A8B" w:rsidRDefault="00600012" w:rsidP="006137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tehnička jedinica</w:t>
      </w:r>
    </w:p>
    <w:p w:rsidR="00600012" w:rsidRPr="007F0A8B" w:rsidRDefault="00600012" w:rsidP="006137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vrijeme nastanka </w:t>
      </w:r>
    </w:p>
    <w:p w:rsidR="00600012" w:rsidRPr="007F0A8B" w:rsidRDefault="00600012" w:rsidP="006137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bitne napomene o gradivu</w:t>
      </w:r>
      <w:r w:rsidR="0061376F" w:rsidRPr="007F0A8B">
        <w:rPr>
          <w:rFonts w:ascii="Times New Roman" w:hAnsi="Times New Roman" w:cs="Times New Roman"/>
          <w:sz w:val="24"/>
          <w:szCs w:val="24"/>
        </w:rPr>
        <w:t>.</w:t>
      </w:r>
    </w:p>
    <w:p w:rsidR="00600012" w:rsidRPr="007F0A8B" w:rsidRDefault="00600012" w:rsidP="00613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Jednom godišnje ažurirani zbirni popis dostavlja se nadležnom državnom arhivu, na način i po p</w:t>
      </w:r>
      <w:r w:rsidR="0061376F" w:rsidRPr="007F0A8B">
        <w:rPr>
          <w:rFonts w:ascii="Times New Roman" w:hAnsi="Times New Roman" w:cs="Times New Roman"/>
          <w:sz w:val="24"/>
          <w:szCs w:val="24"/>
        </w:rPr>
        <w:t>roceduri definiranoj Zakonom i P</w:t>
      </w:r>
      <w:r w:rsidRPr="007F0A8B">
        <w:rPr>
          <w:rFonts w:ascii="Times New Roman" w:hAnsi="Times New Roman" w:cs="Times New Roman"/>
          <w:sz w:val="24"/>
          <w:szCs w:val="24"/>
        </w:rPr>
        <w:t xml:space="preserve">ravilnikom. </w:t>
      </w:r>
    </w:p>
    <w:p w:rsidR="0061376F" w:rsidRPr="007F0A8B" w:rsidRDefault="0061376F" w:rsidP="007F0A8B">
      <w:pPr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600012" w:rsidRPr="007F0A8B" w:rsidRDefault="00600012" w:rsidP="0060001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13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Zbirni popis gradiva može se voditi u obliku uredske knjige ili računalne evidencije, </w:t>
      </w:r>
      <w:r w:rsidRPr="007F0A8B">
        <w:rPr>
          <w:rFonts w:ascii="Times New Roman" w:hAnsi="Times New Roman" w:cs="Times New Roman"/>
          <w:sz w:val="24"/>
          <w:szCs w:val="24"/>
        </w:rPr>
        <w:lastRenderedPageBreak/>
        <w:t>odnosno baze podatka.</w:t>
      </w:r>
    </w:p>
    <w:p w:rsidR="00600012" w:rsidRPr="007F0A8B" w:rsidRDefault="0061376F" w:rsidP="00167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Zbirni popis </w:t>
      </w:r>
      <w:r w:rsidR="00600012" w:rsidRPr="007F0A8B">
        <w:rPr>
          <w:rFonts w:ascii="Times New Roman" w:hAnsi="Times New Roman" w:cs="Times New Roman"/>
          <w:sz w:val="24"/>
          <w:szCs w:val="24"/>
        </w:rPr>
        <w:t>gradiva mora biti zaštićen od neovlaštenog pristupa, gubitka, uništenja ili oštećenja.</w:t>
      </w:r>
    </w:p>
    <w:p w:rsidR="00775EA1" w:rsidRDefault="00775EA1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 xml:space="preserve">      Članak 26.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</w:rPr>
      </w:pPr>
    </w:p>
    <w:p w:rsidR="00600012" w:rsidRPr="007F0A8B" w:rsidRDefault="00600012" w:rsidP="0061376F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  <w:t>Odabiranje i izlučivanje gradiva obavlja se kada je cjelokupno gradivo sređeno i popisano.</w:t>
      </w:r>
    </w:p>
    <w:p w:rsidR="00600012" w:rsidRPr="007F0A8B" w:rsidRDefault="00600012" w:rsidP="0061376F">
      <w:pPr>
        <w:pStyle w:val="Blokteksta"/>
        <w:ind w:left="0"/>
        <w:jc w:val="both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</w:rPr>
        <w:tab/>
      </w:r>
      <w:r w:rsidR="0061376F" w:rsidRPr="007F0A8B">
        <w:rPr>
          <w:rFonts w:ascii="Times New Roman" w:hAnsi="Times New Roman" w:cs="Times New Roman"/>
        </w:rPr>
        <w:t>Škola</w:t>
      </w:r>
      <w:r w:rsidRPr="007F0A8B">
        <w:rPr>
          <w:rFonts w:ascii="Times New Roman" w:hAnsi="Times New Roman" w:cs="Times New Roman"/>
        </w:rPr>
        <w:t xml:space="preserve"> kao stvaratelj</w:t>
      </w:r>
      <w:r w:rsidR="0061376F" w:rsidRPr="007F0A8B">
        <w:rPr>
          <w:rFonts w:ascii="Times New Roman" w:hAnsi="Times New Roman" w:cs="Times New Roman"/>
        </w:rPr>
        <w:t>/imatelj javnog gradiva, obvezna</w:t>
      </w:r>
      <w:r w:rsidRPr="007F0A8B">
        <w:rPr>
          <w:rFonts w:ascii="Times New Roman" w:hAnsi="Times New Roman" w:cs="Times New Roman"/>
        </w:rPr>
        <w:t xml:space="preserve"> je redovito provoditi izlučivanje gradiva čiji je rok čuvanja istekao, a najkasnije </w:t>
      </w:r>
      <w:r w:rsidR="0061376F" w:rsidRPr="007F0A8B">
        <w:rPr>
          <w:rFonts w:ascii="Times New Roman" w:hAnsi="Times New Roman" w:cs="Times New Roman"/>
        </w:rPr>
        <w:t>pet (</w:t>
      </w:r>
      <w:r w:rsidRPr="007F0A8B">
        <w:rPr>
          <w:rFonts w:ascii="Times New Roman" w:hAnsi="Times New Roman" w:cs="Times New Roman"/>
        </w:rPr>
        <w:t>5</w:t>
      </w:r>
      <w:r w:rsidR="0061376F" w:rsidRPr="007F0A8B">
        <w:rPr>
          <w:rFonts w:ascii="Times New Roman" w:hAnsi="Times New Roman" w:cs="Times New Roman"/>
        </w:rPr>
        <w:t>)</w:t>
      </w:r>
      <w:r w:rsidRPr="007F0A8B">
        <w:rPr>
          <w:rFonts w:ascii="Times New Roman" w:hAnsi="Times New Roman" w:cs="Times New Roman"/>
        </w:rPr>
        <w:t xml:space="preserve"> godina od posljednjeg provedenog postupka, te obvezno prije predavanja gradiva arhivu.</w:t>
      </w:r>
    </w:p>
    <w:p w:rsidR="00600012" w:rsidRPr="007F0A8B" w:rsidRDefault="0061376F" w:rsidP="0061376F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  <w:t>Odabiranje arhivskog</w:t>
      </w:r>
      <w:r w:rsidR="00600012" w:rsidRPr="007F0A8B">
        <w:rPr>
          <w:rFonts w:ascii="Times New Roman" w:hAnsi="Times New Roman" w:cs="Times New Roman"/>
        </w:rPr>
        <w:t xml:space="preserve"> i izlučivanje dokumentarnog gradiva obavlja se temeljem Pravilnika o vrednovanju te postupku odabiranja i </w:t>
      </w:r>
      <w:r w:rsidRPr="007F0A8B">
        <w:rPr>
          <w:rFonts w:ascii="Times New Roman" w:hAnsi="Times New Roman" w:cs="Times New Roman"/>
        </w:rPr>
        <w:t>izlučivanja arhivskog</w:t>
      </w:r>
      <w:r w:rsidR="00921185" w:rsidRPr="007F0A8B">
        <w:rPr>
          <w:rFonts w:ascii="Times New Roman" w:hAnsi="Times New Roman" w:cs="Times New Roman"/>
        </w:rPr>
        <w:t>a gradiva kao i P</w:t>
      </w:r>
      <w:r w:rsidR="00600012" w:rsidRPr="007F0A8B">
        <w:rPr>
          <w:rFonts w:ascii="Times New Roman" w:hAnsi="Times New Roman" w:cs="Times New Roman"/>
        </w:rPr>
        <w:t xml:space="preserve">osebnog </w:t>
      </w:r>
      <w:r w:rsidR="00921185" w:rsidRPr="007F0A8B">
        <w:rPr>
          <w:rFonts w:ascii="Times New Roman" w:hAnsi="Times New Roman" w:cs="Times New Roman"/>
        </w:rPr>
        <w:t>p</w:t>
      </w:r>
      <w:r w:rsidR="00600012" w:rsidRPr="007F0A8B">
        <w:rPr>
          <w:rFonts w:ascii="Times New Roman" w:hAnsi="Times New Roman" w:cs="Times New Roman"/>
        </w:rPr>
        <w:t xml:space="preserve">opisa arhivskog i </w:t>
      </w:r>
      <w:r w:rsidR="00775EA1">
        <w:rPr>
          <w:rFonts w:ascii="Times New Roman" w:hAnsi="Times New Roman" w:cs="Times New Roman"/>
        </w:rPr>
        <w:t>dokumentarn</w:t>
      </w:r>
      <w:r w:rsidR="00600012" w:rsidRPr="007F0A8B">
        <w:rPr>
          <w:rFonts w:ascii="Times New Roman" w:hAnsi="Times New Roman" w:cs="Times New Roman"/>
        </w:rPr>
        <w:t>og gradiva s rokovima čuvanja i drugih posebnih propisa kojima se uređuju određeni rokovi čuvanja pojedinih dokumentacijskih cjelina.</w:t>
      </w:r>
    </w:p>
    <w:p w:rsidR="00600012" w:rsidRPr="007F0A8B" w:rsidRDefault="00600012" w:rsidP="00600012">
      <w:pPr>
        <w:pStyle w:val="Blokteksta"/>
        <w:ind w:left="0"/>
        <w:jc w:val="both"/>
        <w:rPr>
          <w:rFonts w:ascii="Times New Roman" w:hAnsi="Times New Roman" w:cs="Times New Roman"/>
        </w:rPr>
      </w:pP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 xml:space="preserve">      Članak 27.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</w:rPr>
      </w:pPr>
    </w:p>
    <w:p w:rsidR="00600012" w:rsidRPr="007F0A8B" w:rsidRDefault="00600012" w:rsidP="00921185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  <w:t xml:space="preserve">Rokovi čuvanja navedeni u Posebnom popisu arhivskog i </w:t>
      </w:r>
      <w:r w:rsidR="00775EA1">
        <w:rPr>
          <w:rFonts w:ascii="Times New Roman" w:hAnsi="Times New Roman" w:cs="Times New Roman"/>
        </w:rPr>
        <w:t>dokumentar</w:t>
      </w:r>
      <w:r w:rsidRPr="007F0A8B">
        <w:rPr>
          <w:rFonts w:ascii="Times New Roman" w:hAnsi="Times New Roman" w:cs="Times New Roman"/>
        </w:rPr>
        <w:t>nog gradiva s rokovima čuvanja počinju teći:</w:t>
      </w:r>
    </w:p>
    <w:p w:rsidR="00600012" w:rsidRPr="007F0A8B" w:rsidRDefault="00600012" w:rsidP="00921185">
      <w:pPr>
        <w:pStyle w:val="Blokteksta"/>
        <w:ind w:left="0"/>
        <w:jc w:val="both"/>
        <w:rPr>
          <w:rFonts w:ascii="Times New Roman" w:hAnsi="Times New Roman" w:cs="Times New Roman"/>
        </w:rPr>
      </w:pPr>
    </w:p>
    <w:p w:rsidR="00600012" w:rsidRPr="007F0A8B" w:rsidRDefault="00600012" w:rsidP="00921185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kod uredskih knjiga i evidencija - od kraja godine posljednjega upisa,</w:t>
      </w:r>
    </w:p>
    <w:p w:rsidR="00600012" w:rsidRPr="007F0A8B" w:rsidRDefault="00600012" w:rsidP="00921185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kod vođenja postupaka - od kraja godine u kojoj je postupak dovršen,</w:t>
      </w:r>
    </w:p>
    <w:p w:rsidR="00600012" w:rsidRPr="007F0A8B" w:rsidRDefault="00600012" w:rsidP="00921185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kod rješenja, dozvola, odobrenja, potvrda sa ograničenim trajanjem - od kraja godine u kojoj su rješenja, dozvole ili odobrenja prestali vrijediti ili su se prestali primjenjivati,</w:t>
      </w:r>
    </w:p>
    <w:p w:rsidR="00600012" w:rsidRPr="007F0A8B" w:rsidRDefault="00600012" w:rsidP="00921185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kod računovodstvene i knjigovodstvene dokumentacije - od dana prihvaćanja završnog računa za godinu na koju se ta dokumentacija odnosi,</w:t>
      </w:r>
    </w:p>
    <w:p w:rsidR="00600012" w:rsidRPr="007F0A8B" w:rsidRDefault="00600012" w:rsidP="00921185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kod personalnih listova - od godine osnutka personalnog lista,</w:t>
      </w:r>
    </w:p>
    <w:p w:rsidR="00600012" w:rsidRPr="007F0A8B" w:rsidRDefault="00600012" w:rsidP="00921185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kod ostalog gradiva - od kraja godine u kojoj je gradivo nastalo.</w:t>
      </w:r>
    </w:p>
    <w:p w:rsidR="00600012" w:rsidRPr="007F0A8B" w:rsidRDefault="00600012" w:rsidP="00600012">
      <w:pPr>
        <w:pStyle w:val="Blokteksta"/>
        <w:ind w:left="0"/>
        <w:rPr>
          <w:rFonts w:ascii="Times New Roman" w:hAnsi="Times New Roman" w:cs="Times New Roman"/>
        </w:rPr>
      </w:pP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 xml:space="preserve">    Članak 28.</w:t>
      </w:r>
    </w:p>
    <w:p w:rsidR="00921185" w:rsidRPr="007F0A8B" w:rsidRDefault="00921185" w:rsidP="00600012">
      <w:pPr>
        <w:pStyle w:val="Blokteksta"/>
        <w:ind w:left="0"/>
        <w:jc w:val="center"/>
        <w:rPr>
          <w:rFonts w:ascii="Times New Roman" w:hAnsi="Times New Roman" w:cs="Times New Roman"/>
        </w:rPr>
      </w:pPr>
    </w:p>
    <w:p w:rsidR="00600012" w:rsidRPr="007F0A8B" w:rsidRDefault="00600012" w:rsidP="00921185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Postupak za izlučivanje dokumentarnog gradiva pokreće </w:t>
      </w:r>
      <w:r w:rsidR="00921185" w:rsidRPr="007F0A8B">
        <w:rPr>
          <w:rFonts w:ascii="Times New Roman" w:hAnsi="Times New Roman" w:cs="Times New Roman"/>
          <w:sz w:val="24"/>
          <w:szCs w:val="24"/>
        </w:rPr>
        <w:t>ravnatelj Škole</w:t>
      </w:r>
      <w:r w:rsidRPr="007F0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012" w:rsidRPr="007F0A8B" w:rsidRDefault="00921185" w:rsidP="00921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Ravnatelj odlukom imenuje P</w:t>
      </w:r>
      <w:r w:rsidR="00600012" w:rsidRPr="007F0A8B">
        <w:rPr>
          <w:rFonts w:ascii="Times New Roman" w:hAnsi="Times New Roman" w:cs="Times New Roman"/>
          <w:sz w:val="24"/>
          <w:szCs w:val="24"/>
        </w:rPr>
        <w:t>ovjerenstvo</w:t>
      </w:r>
      <w:r w:rsidRPr="007F0A8B">
        <w:rPr>
          <w:rFonts w:ascii="Times New Roman" w:hAnsi="Times New Roman" w:cs="Times New Roman"/>
          <w:sz w:val="24"/>
          <w:szCs w:val="24"/>
        </w:rPr>
        <w:t xml:space="preserve"> </w:t>
      </w:r>
      <w:r w:rsidR="00600012" w:rsidRPr="007F0A8B">
        <w:rPr>
          <w:rFonts w:ascii="Times New Roman" w:hAnsi="Times New Roman" w:cs="Times New Roman"/>
          <w:sz w:val="24"/>
          <w:szCs w:val="24"/>
        </w:rPr>
        <w:t xml:space="preserve">od tri člana koje će provesti postupak izlučivanja i uništavanja izlučenog gradiva. </w:t>
      </w:r>
    </w:p>
    <w:p w:rsidR="00600012" w:rsidRPr="007F0A8B" w:rsidRDefault="00600012" w:rsidP="00921185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Popis gradiva za izlučivanje treba sadržavati naziv stvaratelja gradiva, ustrojstvenu jedinicu u kojoj je gradivo nastalo, redni broj iz Posebnog popisa arhivskog i </w:t>
      </w:r>
      <w:r w:rsidR="00775EA1">
        <w:rPr>
          <w:rFonts w:ascii="Times New Roman" w:hAnsi="Times New Roman" w:cs="Times New Roman"/>
          <w:sz w:val="24"/>
          <w:szCs w:val="24"/>
        </w:rPr>
        <w:t>dokumentar</w:t>
      </w:r>
      <w:r w:rsidRPr="007F0A8B">
        <w:rPr>
          <w:rFonts w:ascii="Times New Roman" w:hAnsi="Times New Roman" w:cs="Times New Roman"/>
          <w:sz w:val="24"/>
          <w:szCs w:val="24"/>
        </w:rPr>
        <w:t xml:space="preserve">nog gradiva s rokovima čuvanja, jasan i točan naziv vrste gradiva koje će se izlučivati, starost gradiva (vrijeme nastanka) i količinu izraženu brojem tehničkih jedinica (svežnjeva, registratora, knjiga i sl.). Na kraju popisa potrebno je navesti sveukupnu količinu gradiva predloženog za izlučivanje u </w:t>
      </w:r>
      <w:r w:rsidR="00921185" w:rsidRPr="007F0A8B">
        <w:rPr>
          <w:rFonts w:ascii="Times New Roman" w:hAnsi="Times New Roman" w:cs="Times New Roman"/>
          <w:sz w:val="24"/>
          <w:szCs w:val="24"/>
        </w:rPr>
        <w:t xml:space="preserve">tehničkim jedinicama i u dužnim </w:t>
      </w:r>
      <w:r w:rsidRPr="007F0A8B">
        <w:rPr>
          <w:rFonts w:ascii="Times New Roman" w:hAnsi="Times New Roman" w:cs="Times New Roman"/>
          <w:sz w:val="24"/>
          <w:szCs w:val="24"/>
        </w:rPr>
        <w:t>metrima (d/m).</w:t>
      </w:r>
      <w:r w:rsidR="00921185" w:rsidRPr="007F0A8B">
        <w:rPr>
          <w:rFonts w:ascii="Times New Roman" w:hAnsi="Times New Roman" w:cs="Times New Roman"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sz w:val="24"/>
          <w:szCs w:val="24"/>
        </w:rPr>
        <w:t>Također</w:t>
      </w:r>
      <w:r w:rsidR="00921185" w:rsidRPr="007F0A8B">
        <w:rPr>
          <w:rFonts w:ascii="Times New Roman" w:hAnsi="Times New Roman" w:cs="Times New Roman"/>
          <w:sz w:val="24"/>
          <w:szCs w:val="24"/>
        </w:rPr>
        <w:t>,</w:t>
      </w:r>
      <w:r w:rsidRPr="007F0A8B">
        <w:rPr>
          <w:rFonts w:ascii="Times New Roman" w:hAnsi="Times New Roman" w:cs="Times New Roman"/>
          <w:sz w:val="24"/>
          <w:szCs w:val="24"/>
        </w:rPr>
        <w:t xml:space="preserve"> potrebno je navesti i krajnji raspon godina cjelokupnog gradiva predloženog za izlučivanje.</w:t>
      </w:r>
    </w:p>
    <w:p w:rsidR="00600012" w:rsidRPr="007F0A8B" w:rsidRDefault="00600012" w:rsidP="00921185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Za svaku vrstu gradiva ukratko se obrazlaže zašto se predlaže za izlučivanje i uništenje (npr. istekao rok čuvanja sukladno popisu, nepotrebno za daljnje poslovanje, statistički obrađeno i sl.)</w:t>
      </w:r>
      <w:r w:rsidR="00921185" w:rsidRPr="007F0A8B">
        <w:rPr>
          <w:rFonts w:ascii="Times New Roman" w:hAnsi="Times New Roman" w:cs="Times New Roman"/>
          <w:sz w:val="24"/>
          <w:szCs w:val="24"/>
        </w:rPr>
        <w:t>.</w:t>
      </w:r>
    </w:p>
    <w:p w:rsidR="00600012" w:rsidRPr="007F0A8B" w:rsidRDefault="00600012" w:rsidP="00600012">
      <w:pPr>
        <w:pStyle w:val="Blokteksta"/>
        <w:ind w:left="0"/>
        <w:rPr>
          <w:rFonts w:ascii="Times New Roman" w:hAnsi="Times New Roman" w:cs="Times New Roman"/>
          <w:b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29.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75EA1" w:rsidRDefault="00600012" w:rsidP="00775EA1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ab/>
        <w:t>Povjerenstvo za provođenje postupka izlučivanja može se obratit</w:t>
      </w:r>
      <w:r w:rsidR="005A2903" w:rsidRPr="007F0A8B">
        <w:rPr>
          <w:rFonts w:ascii="Times New Roman" w:hAnsi="Times New Roman" w:cs="Times New Roman"/>
          <w:bCs/>
          <w:sz w:val="24"/>
          <w:szCs w:val="24"/>
        </w:rPr>
        <w:t xml:space="preserve">i za stručnu pomoć </w:t>
      </w:r>
      <w:r w:rsidRPr="007F0A8B">
        <w:rPr>
          <w:rFonts w:ascii="Times New Roman" w:hAnsi="Times New Roman" w:cs="Times New Roman"/>
          <w:bCs/>
          <w:sz w:val="24"/>
          <w:szCs w:val="24"/>
        </w:rPr>
        <w:t>nadležnom državnom arhivu.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lastRenderedPageBreak/>
        <w:t>Članak 30.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5A2903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Popis gradiva predloženog za izlučivanje dostavlja se nadležnom državnom arhivu. </w:t>
      </w:r>
    </w:p>
    <w:p w:rsidR="00600012" w:rsidRPr="007F0A8B" w:rsidRDefault="00775EA1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Nadležni državni arhiv donosi </w:t>
      </w:r>
      <w:r w:rsidR="00600012" w:rsidRPr="007F0A8B">
        <w:rPr>
          <w:rFonts w:ascii="Times New Roman" w:hAnsi="Times New Roman" w:cs="Times New Roman"/>
          <w:sz w:val="24"/>
          <w:szCs w:val="24"/>
        </w:rPr>
        <w:t>rješenje kojim može predloženo gradivo za izlučivanje u cijelosti ili djelomično odobri</w:t>
      </w:r>
      <w:r w:rsidR="005A2903" w:rsidRPr="007F0A8B">
        <w:rPr>
          <w:rFonts w:ascii="Times New Roman" w:hAnsi="Times New Roman" w:cs="Times New Roman"/>
          <w:sz w:val="24"/>
          <w:szCs w:val="24"/>
        </w:rPr>
        <w:t>ti</w:t>
      </w:r>
      <w:r w:rsidR="00600012" w:rsidRPr="007F0A8B">
        <w:rPr>
          <w:rFonts w:ascii="Times New Roman" w:hAnsi="Times New Roman" w:cs="Times New Roman"/>
          <w:sz w:val="24"/>
          <w:szCs w:val="24"/>
        </w:rPr>
        <w:t xml:space="preserve"> ili u cijelosti odbiti.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>Članak 31.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Po primitku rješenja o odobrenju izlučivanja </w:t>
      </w:r>
      <w:r w:rsidR="005A2903" w:rsidRPr="007F0A8B">
        <w:rPr>
          <w:rFonts w:ascii="Times New Roman" w:hAnsi="Times New Roman" w:cs="Times New Roman"/>
          <w:sz w:val="24"/>
          <w:szCs w:val="24"/>
        </w:rPr>
        <w:t>ravnatelj Škole</w:t>
      </w:r>
      <w:r w:rsidRPr="007F0A8B">
        <w:rPr>
          <w:rFonts w:ascii="Times New Roman" w:hAnsi="Times New Roman" w:cs="Times New Roman"/>
          <w:sz w:val="24"/>
          <w:szCs w:val="24"/>
        </w:rPr>
        <w:t xml:space="preserve"> donosi odluku o izlučivanju kojom se utvrđuje način uništavanja </w:t>
      </w:r>
      <w:r w:rsidR="004120F4" w:rsidRPr="007F0A8B">
        <w:rPr>
          <w:rFonts w:ascii="Times New Roman" w:hAnsi="Times New Roman" w:cs="Times New Roman"/>
          <w:sz w:val="24"/>
          <w:szCs w:val="24"/>
        </w:rPr>
        <w:t xml:space="preserve">predmetnog </w:t>
      </w:r>
      <w:r w:rsidRPr="007F0A8B">
        <w:rPr>
          <w:rFonts w:ascii="Times New Roman" w:hAnsi="Times New Roman" w:cs="Times New Roman"/>
          <w:sz w:val="24"/>
          <w:szCs w:val="24"/>
        </w:rPr>
        <w:t>gradiva.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Ukoliko gradivo sadrži osobne podatke ili povjerljive podatke, uništavanje se obavezno provodi na način da podaci ne budu dostupni osobama koje nemaju pravo uvida u njih. </w:t>
      </w:r>
    </w:p>
    <w:p w:rsidR="00600012" w:rsidRPr="007F0A8B" w:rsidRDefault="00600012" w:rsidP="00600012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O postupku uništavanja izlučenoga gradiva</w:t>
      </w:r>
      <w:r w:rsidR="005A2903" w:rsidRPr="007F0A8B">
        <w:rPr>
          <w:rFonts w:ascii="Times New Roman" w:hAnsi="Times New Roman" w:cs="Times New Roman"/>
          <w:sz w:val="24"/>
          <w:szCs w:val="24"/>
        </w:rPr>
        <w:t xml:space="preserve"> sastavlja se zapisnik i jedan </w:t>
      </w:r>
      <w:r w:rsidRPr="007F0A8B">
        <w:rPr>
          <w:rFonts w:ascii="Times New Roman" w:hAnsi="Times New Roman" w:cs="Times New Roman"/>
          <w:sz w:val="24"/>
          <w:szCs w:val="24"/>
        </w:rPr>
        <w:t xml:space="preserve">primjerak dostavlja se nadležnom državnom arhivu. </w:t>
      </w:r>
    </w:p>
    <w:p w:rsidR="00600012" w:rsidRPr="007F0A8B" w:rsidRDefault="00600012" w:rsidP="00600012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32.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</w:r>
      <w:r w:rsidR="005A2903" w:rsidRPr="007F0A8B">
        <w:rPr>
          <w:rFonts w:ascii="Times New Roman" w:hAnsi="Times New Roman" w:cs="Times New Roman"/>
          <w:sz w:val="24"/>
          <w:szCs w:val="24"/>
        </w:rPr>
        <w:t xml:space="preserve">Izlučivanje dokumentarnog gradiva evidentira se </w:t>
      </w:r>
      <w:r w:rsidRPr="007F0A8B">
        <w:rPr>
          <w:rFonts w:ascii="Times New Roman" w:hAnsi="Times New Roman" w:cs="Times New Roman"/>
          <w:sz w:val="24"/>
          <w:szCs w:val="24"/>
        </w:rPr>
        <w:t>u Knjizi pismohrane (Arhivskoj knjizi) odn</w:t>
      </w:r>
      <w:r w:rsidR="008F7882">
        <w:rPr>
          <w:rFonts w:ascii="Times New Roman" w:hAnsi="Times New Roman" w:cs="Times New Roman"/>
          <w:sz w:val="24"/>
          <w:szCs w:val="24"/>
        </w:rPr>
        <w:t>osno Popisu arhivskog gradiva (Z</w:t>
      </w:r>
      <w:r w:rsidRPr="007F0A8B">
        <w:rPr>
          <w:rFonts w:ascii="Times New Roman" w:hAnsi="Times New Roman" w:cs="Times New Roman"/>
          <w:sz w:val="24"/>
          <w:szCs w:val="24"/>
        </w:rPr>
        <w:t xml:space="preserve">birnoj evidenciji gradiva), s naznakom broja i datuma rješenja nadležnog državnog arhiva o odobrenju izlučivanja. </w:t>
      </w:r>
    </w:p>
    <w:p w:rsidR="00600012" w:rsidRPr="007F0A8B" w:rsidRDefault="00600012" w:rsidP="00600012">
      <w:pPr>
        <w:tabs>
          <w:tab w:val="left" w:pos="900"/>
        </w:tabs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7F0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33.</w:t>
      </w:r>
    </w:p>
    <w:p w:rsidR="00600012" w:rsidRPr="007F0A8B" w:rsidRDefault="00600012" w:rsidP="00600012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5A2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O svim postupcima koji se provode u svezi s dokumentarnim gradivom zaduženi radnici informiraju svoje voditelje.</w:t>
      </w:r>
    </w:p>
    <w:p w:rsidR="00600012" w:rsidRPr="007F0A8B" w:rsidRDefault="00600012" w:rsidP="005A2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Godišnji izvještaj o stanju sustava upravljanja dokumentacijom </w:t>
      </w:r>
      <w:r w:rsidR="005A2903" w:rsidRPr="007F0A8B">
        <w:rPr>
          <w:rFonts w:ascii="Times New Roman" w:hAnsi="Times New Roman" w:cs="Times New Roman"/>
          <w:sz w:val="24"/>
          <w:szCs w:val="24"/>
        </w:rPr>
        <w:t>Škole</w:t>
      </w:r>
      <w:r w:rsidRPr="007F0A8B">
        <w:rPr>
          <w:rFonts w:ascii="Times New Roman" w:hAnsi="Times New Roman" w:cs="Times New Roman"/>
          <w:sz w:val="24"/>
          <w:szCs w:val="24"/>
        </w:rPr>
        <w:t xml:space="preserve"> podnosi </w:t>
      </w:r>
      <w:r w:rsidR="000F416F">
        <w:rPr>
          <w:rFonts w:ascii="Times New Roman" w:hAnsi="Times New Roman" w:cs="Times New Roman"/>
          <w:sz w:val="24"/>
          <w:szCs w:val="24"/>
        </w:rPr>
        <w:t>odgovorna</w:t>
      </w:r>
      <w:r w:rsidR="008F7882">
        <w:rPr>
          <w:rFonts w:ascii="Times New Roman" w:hAnsi="Times New Roman" w:cs="Times New Roman"/>
          <w:sz w:val="24"/>
          <w:szCs w:val="24"/>
        </w:rPr>
        <w:t xml:space="preserve"> osoba za </w:t>
      </w:r>
      <w:r w:rsidR="000F416F">
        <w:rPr>
          <w:rFonts w:ascii="Times New Roman" w:hAnsi="Times New Roman" w:cs="Times New Roman"/>
          <w:sz w:val="24"/>
          <w:szCs w:val="24"/>
        </w:rPr>
        <w:t>rad pismohrane</w:t>
      </w:r>
      <w:r w:rsidRPr="007F0A8B">
        <w:rPr>
          <w:rFonts w:ascii="Times New Roman" w:hAnsi="Times New Roman" w:cs="Times New Roman"/>
          <w:sz w:val="24"/>
          <w:szCs w:val="24"/>
        </w:rPr>
        <w:t xml:space="preserve"> </w:t>
      </w:r>
      <w:r w:rsidR="005A2903" w:rsidRPr="007F0A8B">
        <w:rPr>
          <w:rFonts w:ascii="Times New Roman" w:hAnsi="Times New Roman" w:cs="Times New Roman"/>
          <w:sz w:val="24"/>
          <w:szCs w:val="24"/>
        </w:rPr>
        <w:t>ravnatelju Škole</w:t>
      </w:r>
      <w:r w:rsidR="004120F4" w:rsidRPr="007F0A8B">
        <w:rPr>
          <w:rFonts w:ascii="Times New Roman" w:hAnsi="Times New Roman" w:cs="Times New Roman"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sz w:val="24"/>
          <w:szCs w:val="24"/>
        </w:rPr>
        <w:t>do kraja veljače tekuće godine za proteklu godinu.</w:t>
      </w:r>
    </w:p>
    <w:p w:rsidR="00600012" w:rsidRPr="007F0A8B" w:rsidRDefault="00600012" w:rsidP="00600012">
      <w:pPr>
        <w:rPr>
          <w:rFonts w:ascii="Times New Roman" w:hAnsi="Times New Roman" w:cs="Times New Roman"/>
          <w:b/>
          <w:sz w:val="24"/>
          <w:szCs w:val="24"/>
        </w:rPr>
      </w:pPr>
    </w:p>
    <w:p w:rsidR="005A2903" w:rsidRPr="007F0A8B" w:rsidRDefault="005A2903" w:rsidP="00600012">
      <w:pPr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IV.</w:t>
      </w:r>
      <w:r w:rsidRPr="007F0A8B">
        <w:rPr>
          <w:rFonts w:ascii="Times New Roman" w:hAnsi="Times New Roman" w:cs="Times New Roman"/>
          <w:b/>
          <w:sz w:val="24"/>
          <w:szCs w:val="24"/>
        </w:rPr>
        <w:tab/>
        <w:t>MJESTO, UVJETI I NAČIN ČUVANJA GRADIVA</w:t>
      </w:r>
      <w:r w:rsidR="005A2903" w:rsidRPr="007F0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b/>
          <w:sz w:val="24"/>
          <w:szCs w:val="24"/>
        </w:rPr>
        <w:t>- PISMOHRANA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 xml:space="preserve">    Članak 34.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5A2903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Prostor za pohranu gradiva, bez obzira da li je riječ o priručnoj pismohrani određene ustrojstvene jedinice ili pismohrani </w:t>
      </w:r>
      <w:r w:rsidR="005A2903" w:rsidRPr="007F0A8B">
        <w:rPr>
          <w:rFonts w:ascii="Times New Roman" w:hAnsi="Times New Roman" w:cs="Times New Roman"/>
          <w:sz w:val="24"/>
          <w:szCs w:val="24"/>
        </w:rPr>
        <w:t>Škole</w:t>
      </w:r>
      <w:r w:rsidRPr="007F0A8B">
        <w:rPr>
          <w:rFonts w:ascii="Times New Roman" w:hAnsi="Times New Roman" w:cs="Times New Roman"/>
          <w:sz w:val="24"/>
          <w:szCs w:val="24"/>
        </w:rPr>
        <w:t xml:space="preserve">, mora udovoljiti uvjetima propisanim Pravilnikom o zaštiti i čuvanju arhivskog i </w:t>
      </w:r>
      <w:proofErr w:type="spellStart"/>
      <w:r w:rsidRPr="007F0A8B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7F0A8B">
        <w:rPr>
          <w:rFonts w:ascii="Times New Roman" w:hAnsi="Times New Roman" w:cs="Times New Roman"/>
          <w:sz w:val="24"/>
          <w:szCs w:val="24"/>
        </w:rPr>
        <w:t xml:space="preserve"> gradiva izvan arhiva.</w:t>
      </w:r>
    </w:p>
    <w:p w:rsidR="00600012" w:rsidRPr="007F0A8B" w:rsidRDefault="00600012" w:rsidP="005A2903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U slučaju da </w:t>
      </w:r>
      <w:r w:rsidR="005A2903" w:rsidRPr="007F0A8B">
        <w:rPr>
          <w:rFonts w:ascii="Times New Roman" w:hAnsi="Times New Roman" w:cs="Times New Roman"/>
          <w:sz w:val="24"/>
          <w:szCs w:val="24"/>
        </w:rPr>
        <w:t>Škola</w:t>
      </w:r>
      <w:r w:rsidR="004120F4" w:rsidRPr="007F0A8B">
        <w:rPr>
          <w:rFonts w:ascii="Times New Roman" w:hAnsi="Times New Roman" w:cs="Times New Roman"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sz w:val="24"/>
          <w:szCs w:val="24"/>
        </w:rPr>
        <w:t>ne može osigurati vlastiti prostor za tu namjenu u okviru svojeg poslovnog prostora, može, sukladno Zakonu i Pravilniku, pohranu gradiva osigurati u drugim prostorima koji ispunjavaju propisane uvjete.</w:t>
      </w:r>
    </w:p>
    <w:p w:rsidR="00600012" w:rsidRPr="007F0A8B" w:rsidRDefault="00600012" w:rsidP="00600012">
      <w:pPr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 xml:space="preserve">  Članak 35.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5A2903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>Poslovi pohrane i obrade gradiva u pismohrani mogu se povjeriti osobi koja ispunjava uvjete za rad s javnim dokumentarnim gradivo</w:t>
      </w:r>
      <w:r w:rsidR="005A2903" w:rsidRPr="007F0A8B">
        <w:rPr>
          <w:rFonts w:ascii="Times New Roman" w:hAnsi="Times New Roman" w:cs="Times New Roman"/>
          <w:sz w:val="24"/>
          <w:szCs w:val="24"/>
        </w:rPr>
        <w:t xml:space="preserve">m i to </w:t>
      </w:r>
      <w:r w:rsidRPr="007F0A8B">
        <w:rPr>
          <w:rFonts w:ascii="Times New Roman" w:hAnsi="Times New Roman" w:cs="Times New Roman"/>
          <w:sz w:val="24"/>
          <w:szCs w:val="24"/>
        </w:rPr>
        <w:t>na temelju ugovora.</w:t>
      </w:r>
    </w:p>
    <w:p w:rsidR="00600012" w:rsidRDefault="00600012" w:rsidP="007F0A8B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Nadzor nad čuvanjem, obradom i pohranom gradiva povjerenim osobi koja ispunjava uvjete za rad s javnim dokumentarnim gradivom, obavlja </w:t>
      </w:r>
      <w:r w:rsidR="005A2903" w:rsidRPr="007F0A8B">
        <w:rPr>
          <w:rFonts w:ascii="Times New Roman" w:hAnsi="Times New Roman" w:cs="Times New Roman"/>
          <w:sz w:val="24"/>
          <w:szCs w:val="24"/>
        </w:rPr>
        <w:t>ravnatelj Škole</w:t>
      </w:r>
      <w:r w:rsidRPr="007F0A8B">
        <w:rPr>
          <w:rFonts w:ascii="Times New Roman" w:hAnsi="Times New Roman" w:cs="Times New Roman"/>
          <w:sz w:val="24"/>
          <w:szCs w:val="24"/>
        </w:rPr>
        <w:t>. Ra</w:t>
      </w:r>
      <w:r w:rsidR="005A2903" w:rsidRPr="007F0A8B">
        <w:rPr>
          <w:rFonts w:ascii="Times New Roman" w:hAnsi="Times New Roman" w:cs="Times New Roman"/>
          <w:sz w:val="24"/>
          <w:szCs w:val="24"/>
        </w:rPr>
        <w:t>vnatelj Škole</w:t>
      </w:r>
      <w:r w:rsidRPr="007F0A8B">
        <w:rPr>
          <w:rFonts w:ascii="Times New Roman" w:hAnsi="Times New Roman" w:cs="Times New Roman"/>
          <w:sz w:val="24"/>
          <w:szCs w:val="24"/>
        </w:rPr>
        <w:t xml:space="preserve"> može tražiti stručnu pomoć i nadzor nad prostorom i poslovima i od st</w:t>
      </w:r>
      <w:r w:rsidR="007F0A8B">
        <w:rPr>
          <w:rFonts w:ascii="Times New Roman" w:hAnsi="Times New Roman" w:cs="Times New Roman"/>
          <w:sz w:val="24"/>
          <w:szCs w:val="24"/>
        </w:rPr>
        <w:t>rane nadležnog državnog arhiva.</w:t>
      </w:r>
    </w:p>
    <w:p w:rsidR="000F416F" w:rsidRPr="007F0A8B" w:rsidRDefault="000F416F" w:rsidP="007F0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Članak 36.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8249CF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>Pristup prostoru pismohrane ograničen je i u njemu mogu biti samo zaduženi radnici i radni</w:t>
      </w:r>
      <w:r w:rsidR="008249CF" w:rsidRPr="007F0A8B">
        <w:rPr>
          <w:rFonts w:ascii="Times New Roman" w:hAnsi="Times New Roman" w:cs="Times New Roman"/>
          <w:sz w:val="24"/>
          <w:szCs w:val="24"/>
        </w:rPr>
        <w:t>ci koji nadziru rad u pismohrani</w:t>
      </w:r>
      <w:r w:rsidRPr="007F0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012" w:rsidRPr="007F0A8B" w:rsidRDefault="00600012" w:rsidP="00824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Prostor je zaključan, osiguran a</w:t>
      </w:r>
      <w:r w:rsidR="00F42DBC">
        <w:rPr>
          <w:rFonts w:ascii="Times New Roman" w:hAnsi="Times New Roman" w:cs="Times New Roman"/>
          <w:sz w:val="24"/>
          <w:szCs w:val="24"/>
        </w:rPr>
        <w:t>paratima za suho gašenje požara te</w:t>
      </w:r>
      <w:r w:rsidRPr="007F0A8B">
        <w:rPr>
          <w:rFonts w:ascii="Times New Roman" w:hAnsi="Times New Roman" w:cs="Times New Roman"/>
          <w:sz w:val="24"/>
          <w:szCs w:val="24"/>
        </w:rPr>
        <w:t xml:space="preserve"> video nadzorom od 0-24 sata.</w:t>
      </w:r>
    </w:p>
    <w:p w:rsidR="00600012" w:rsidRPr="007F0A8B" w:rsidRDefault="00600012" w:rsidP="00824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Prostor je opremljen isključivo </w:t>
      </w:r>
      <w:r w:rsidR="00F42DBC">
        <w:rPr>
          <w:rFonts w:ascii="Times New Roman" w:hAnsi="Times New Roman" w:cs="Times New Roman"/>
          <w:sz w:val="24"/>
          <w:szCs w:val="24"/>
        </w:rPr>
        <w:t xml:space="preserve">drvenim i </w:t>
      </w:r>
      <w:r w:rsidRPr="007F0A8B">
        <w:rPr>
          <w:rFonts w:ascii="Times New Roman" w:hAnsi="Times New Roman" w:cs="Times New Roman"/>
          <w:sz w:val="24"/>
          <w:szCs w:val="24"/>
        </w:rPr>
        <w:t>metalnim policama</w:t>
      </w:r>
      <w:r w:rsidR="00F42DBC">
        <w:rPr>
          <w:rFonts w:ascii="Times New Roman" w:hAnsi="Times New Roman" w:cs="Times New Roman"/>
          <w:sz w:val="24"/>
          <w:szCs w:val="24"/>
        </w:rPr>
        <w:t>.</w:t>
      </w:r>
    </w:p>
    <w:p w:rsidR="00600012" w:rsidRDefault="00600012" w:rsidP="00824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Prostor je opremljen uređajima za mjerenje relativne vlage i temperature </w:t>
      </w:r>
      <w:r w:rsidR="00F42DBC">
        <w:rPr>
          <w:rFonts w:ascii="Times New Roman" w:hAnsi="Times New Roman" w:cs="Times New Roman"/>
          <w:sz w:val="24"/>
          <w:szCs w:val="24"/>
        </w:rPr>
        <w:t>zraka.</w:t>
      </w:r>
    </w:p>
    <w:p w:rsidR="001672AF" w:rsidRPr="007F0A8B" w:rsidRDefault="001672AF" w:rsidP="00824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A8B">
        <w:rPr>
          <w:rFonts w:ascii="Times New Roman" w:hAnsi="Times New Roman" w:cs="Times New Roman"/>
          <w:b/>
          <w:bCs/>
          <w:sz w:val="24"/>
          <w:szCs w:val="24"/>
        </w:rPr>
        <w:t xml:space="preserve">  Članak 37.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F42DBC" w:rsidRDefault="00600012" w:rsidP="00F42DBC">
      <w:pPr>
        <w:pStyle w:val="Tijeloteksta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ab/>
      </w:r>
      <w:r w:rsidR="008249CF" w:rsidRPr="007F0A8B">
        <w:rPr>
          <w:rFonts w:ascii="Times New Roman" w:hAnsi="Times New Roman" w:cs="Times New Roman"/>
          <w:bCs/>
          <w:sz w:val="24"/>
          <w:szCs w:val="24"/>
        </w:rPr>
        <w:t>Škola</w:t>
      </w:r>
      <w:r w:rsidR="004120F4" w:rsidRPr="007F0A8B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8249CF" w:rsidRPr="007F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bCs/>
          <w:sz w:val="24"/>
          <w:szCs w:val="24"/>
        </w:rPr>
        <w:t>duž</w:t>
      </w:r>
      <w:r w:rsidR="00E90D30" w:rsidRPr="007F0A8B">
        <w:rPr>
          <w:rFonts w:ascii="Times New Roman" w:hAnsi="Times New Roman" w:cs="Times New Roman"/>
          <w:bCs/>
          <w:sz w:val="24"/>
          <w:szCs w:val="24"/>
        </w:rPr>
        <w:t>n</w:t>
      </w:r>
      <w:r w:rsidR="008249CF" w:rsidRPr="007F0A8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F0A8B">
        <w:rPr>
          <w:rFonts w:ascii="Times New Roman" w:hAnsi="Times New Roman" w:cs="Times New Roman"/>
          <w:bCs/>
          <w:sz w:val="24"/>
          <w:szCs w:val="24"/>
        </w:rPr>
        <w:t xml:space="preserve">imenovati i odgovornu osobu za rad pismohrane i zaduženog radnika za pismohranu. 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A8B">
        <w:rPr>
          <w:rFonts w:ascii="Times New Roman" w:hAnsi="Times New Roman" w:cs="Times New Roman"/>
          <w:b/>
          <w:bCs/>
          <w:sz w:val="24"/>
          <w:szCs w:val="24"/>
        </w:rPr>
        <w:t xml:space="preserve">   Članak 38.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8249CF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Radnik u pismohrani mora imati najmanje srednju stručnu spremu, kao i položen stručni ispit za djelatnika u pismohrani, sukladno Pravilniku o stručnom usavršavanju i provjeri stručne osposobljenosti djelatnika u pismohrani.</w:t>
      </w:r>
    </w:p>
    <w:p w:rsidR="00600012" w:rsidRPr="007F0A8B" w:rsidRDefault="00600012" w:rsidP="00824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Ukoliko radnik iz prethodnog stavka nema položen stručni ispit, dužan ga je položiti u roku </w:t>
      </w:r>
      <w:r w:rsidR="008249CF" w:rsidRPr="007F0A8B">
        <w:rPr>
          <w:rFonts w:ascii="Times New Roman" w:hAnsi="Times New Roman" w:cs="Times New Roman"/>
          <w:sz w:val="24"/>
          <w:szCs w:val="24"/>
        </w:rPr>
        <w:t>jedne (</w:t>
      </w:r>
      <w:r w:rsidRPr="007F0A8B">
        <w:rPr>
          <w:rFonts w:ascii="Times New Roman" w:hAnsi="Times New Roman" w:cs="Times New Roman"/>
          <w:sz w:val="24"/>
          <w:szCs w:val="24"/>
        </w:rPr>
        <w:t>1</w:t>
      </w:r>
      <w:r w:rsidR="008249CF" w:rsidRPr="007F0A8B">
        <w:rPr>
          <w:rFonts w:ascii="Times New Roman" w:hAnsi="Times New Roman" w:cs="Times New Roman"/>
          <w:sz w:val="24"/>
          <w:szCs w:val="24"/>
        </w:rPr>
        <w:t>)</w:t>
      </w:r>
      <w:r w:rsidRPr="007F0A8B">
        <w:rPr>
          <w:rFonts w:ascii="Times New Roman" w:hAnsi="Times New Roman" w:cs="Times New Roman"/>
          <w:sz w:val="24"/>
          <w:szCs w:val="24"/>
        </w:rPr>
        <w:t xml:space="preserve"> godine od zaduživanja za obavljanje navedenih poslova.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39.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0012" w:rsidRPr="007F0A8B" w:rsidRDefault="00600012" w:rsidP="008249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ab/>
        <w:t>Radnik u pismohrani obavlja sljedeće poslove:</w:t>
      </w:r>
    </w:p>
    <w:p w:rsidR="00600012" w:rsidRPr="007F0A8B" w:rsidRDefault="00600012" w:rsidP="008249CF">
      <w:pPr>
        <w:widowControl/>
        <w:numPr>
          <w:ilvl w:val="0"/>
          <w:numId w:val="9"/>
        </w:num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 xml:space="preserve">sređivanje i popisivanje gradiva, </w:t>
      </w:r>
    </w:p>
    <w:p w:rsidR="00600012" w:rsidRPr="007F0A8B" w:rsidRDefault="00600012" w:rsidP="008249CF">
      <w:pPr>
        <w:widowControl/>
        <w:numPr>
          <w:ilvl w:val="0"/>
          <w:numId w:val="9"/>
        </w:num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>osiguranje materijalno-fizičke zaštite gradiva,</w:t>
      </w:r>
    </w:p>
    <w:p w:rsidR="00600012" w:rsidRPr="007F0A8B" w:rsidRDefault="00600012" w:rsidP="008249CF">
      <w:pPr>
        <w:widowControl/>
        <w:numPr>
          <w:ilvl w:val="0"/>
          <w:numId w:val="9"/>
        </w:num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>odabiranje arhivskoga gradiva,</w:t>
      </w:r>
    </w:p>
    <w:p w:rsidR="00600012" w:rsidRPr="007F0A8B" w:rsidRDefault="00600012" w:rsidP="008249CF">
      <w:pPr>
        <w:widowControl/>
        <w:numPr>
          <w:ilvl w:val="0"/>
          <w:numId w:val="9"/>
        </w:num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 xml:space="preserve">izlučivanje </w:t>
      </w:r>
      <w:r w:rsidR="00F42DBC">
        <w:rPr>
          <w:rFonts w:ascii="Times New Roman" w:hAnsi="Times New Roman" w:cs="Times New Roman"/>
          <w:bCs/>
          <w:sz w:val="24"/>
          <w:szCs w:val="24"/>
        </w:rPr>
        <w:t>dokumentar</w:t>
      </w:r>
      <w:r w:rsidRPr="007F0A8B">
        <w:rPr>
          <w:rFonts w:ascii="Times New Roman" w:hAnsi="Times New Roman" w:cs="Times New Roman"/>
          <w:bCs/>
          <w:sz w:val="24"/>
          <w:szCs w:val="24"/>
        </w:rPr>
        <w:t xml:space="preserve">nog gradiva kojem su prošli rokovi čuvanja, </w:t>
      </w:r>
    </w:p>
    <w:p w:rsidR="00600012" w:rsidRPr="007F0A8B" w:rsidRDefault="00600012" w:rsidP="008249CF">
      <w:pPr>
        <w:widowControl/>
        <w:numPr>
          <w:ilvl w:val="0"/>
          <w:numId w:val="9"/>
        </w:num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>priprema predaje arhivskoga gradiva DARI,</w:t>
      </w:r>
    </w:p>
    <w:p w:rsidR="00600012" w:rsidRPr="007F0A8B" w:rsidRDefault="00600012" w:rsidP="008249CF">
      <w:pPr>
        <w:widowControl/>
        <w:numPr>
          <w:ilvl w:val="0"/>
          <w:numId w:val="9"/>
        </w:num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>izdavanje gradiva na korištenje, te vođenje evidencija o tome.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A8B">
        <w:rPr>
          <w:rFonts w:ascii="Times New Roman" w:hAnsi="Times New Roman" w:cs="Times New Roman"/>
          <w:b/>
          <w:bCs/>
          <w:sz w:val="24"/>
          <w:szCs w:val="24"/>
        </w:rPr>
        <w:t>Članak 40.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Radnik u pismohrani dužan je u svome radu pridržavati se etičkog kodeksa arhivista, a posebice: </w:t>
      </w:r>
    </w:p>
    <w:p w:rsidR="00600012" w:rsidRPr="007F0A8B" w:rsidRDefault="00600012" w:rsidP="00600012">
      <w:pPr>
        <w:widowControl/>
        <w:numPr>
          <w:ilvl w:val="0"/>
          <w:numId w:val="10"/>
        </w:num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čuvati integritet gradiva i na taj način pružati jamstvo da ono predstavlja trajno i pouzdano svjedočanstvo prošlosti,</w:t>
      </w:r>
    </w:p>
    <w:p w:rsidR="00600012" w:rsidRPr="007F0A8B" w:rsidRDefault="00600012" w:rsidP="00600012">
      <w:pPr>
        <w:widowControl/>
        <w:numPr>
          <w:ilvl w:val="0"/>
          <w:numId w:val="10"/>
        </w:num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dokumentirati svoje postupke pri obradi gradiva i opravdati ih,</w:t>
      </w:r>
    </w:p>
    <w:p w:rsidR="00600012" w:rsidRPr="007F0A8B" w:rsidRDefault="00600012" w:rsidP="00600012">
      <w:pPr>
        <w:widowControl/>
        <w:numPr>
          <w:ilvl w:val="0"/>
          <w:numId w:val="10"/>
        </w:num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poštivati slobodu pristupa informacijama i propise u svezi s povjerljivošću podataka i zaštitom privatnosti, i postupati unutar granica zakonskih propisa koji su na snazi,</w:t>
      </w:r>
    </w:p>
    <w:p w:rsidR="00600012" w:rsidRPr="007F0A8B" w:rsidRDefault="00600012" w:rsidP="00600012">
      <w:pPr>
        <w:widowControl/>
        <w:numPr>
          <w:ilvl w:val="0"/>
          <w:numId w:val="11"/>
        </w:num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osobito povjerenje koje mu je povjereno koristiti na dobro sviju i ne služiti se svojim položajem za vlastitu ili bilo čiju neopravdanu korist,</w:t>
      </w:r>
    </w:p>
    <w:p w:rsidR="00600012" w:rsidRPr="007F0A8B" w:rsidRDefault="00600012" w:rsidP="00600012">
      <w:pPr>
        <w:widowControl/>
        <w:numPr>
          <w:ilvl w:val="0"/>
          <w:numId w:val="11"/>
        </w:num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nastojati postići najbolju stručnu razinu sustavno i stalno obnavljajući svoje znanje s područja arhivistike i dijeliti s drugima rezultate svojih istraživanja i iskustava.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A8B">
        <w:rPr>
          <w:rFonts w:ascii="Times New Roman" w:hAnsi="Times New Roman" w:cs="Times New Roman"/>
          <w:b/>
          <w:bCs/>
          <w:sz w:val="24"/>
          <w:szCs w:val="24"/>
        </w:rPr>
        <w:t>Članak 41.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9F4" w:rsidRPr="007F0A8B" w:rsidRDefault="00600012" w:rsidP="007F0A8B">
      <w:pPr>
        <w:pStyle w:val="Tijeloteksta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ab/>
        <w:t xml:space="preserve">Prilikom raspoređivanja na druge poslove ili raskida radnog odnosa odgovorna osoba za rad pismohrane, odnosno radnik u pismohrani, dužni su </w:t>
      </w:r>
      <w:r w:rsidR="00F42DBC">
        <w:rPr>
          <w:rFonts w:ascii="Times New Roman" w:hAnsi="Times New Roman" w:cs="Times New Roman"/>
          <w:bCs/>
          <w:sz w:val="24"/>
          <w:szCs w:val="24"/>
        </w:rPr>
        <w:t>izvršiti primopredaju arhivskog</w:t>
      </w:r>
      <w:r w:rsidRPr="007F0A8B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F42DBC">
        <w:rPr>
          <w:rFonts w:ascii="Times New Roman" w:hAnsi="Times New Roman" w:cs="Times New Roman"/>
          <w:bCs/>
          <w:sz w:val="24"/>
          <w:szCs w:val="24"/>
        </w:rPr>
        <w:t>dokumentar</w:t>
      </w:r>
      <w:r w:rsidRPr="007F0A8B">
        <w:rPr>
          <w:rFonts w:ascii="Times New Roman" w:hAnsi="Times New Roman" w:cs="Times New Roman"/>
          <w:bCs/>
          <w:sz w:val="24"/>
          <w:szCs w:val="24"/>
        </w:rPr>
        <w:t>nog gradiva s osobom koja preuzima pismohranu.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 w:rsidRPr="007F0A8B">
        <w:rPr>
          <w:rFonts w:ascii="Times New Roman" w:hAnsi="Times New Roman" w:cs="Times New Roman"/>
          <w:b/>
          <w:sz w:val="24"/>
          <w:szCs w:val="24"/>
        </w:rPr>
        <w:tab/>
        <w:t>KORIŠTENJE GRADIVA</w:t>
      </w:r>
    </w:p>
    <w:p w:rsidR="004769F4" w:rsidRPr="007F0A8B" w:rsidRDefault="004769F4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42.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12" w:rsidRDefault="00600012" w:rsidP="004769F4">
      <w:pPr>
        <w:pStyle w:val="Tijelotekst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>Korištenje</w:t>
      </w:r>
      <w:r w:rsidR="004769F4" w:rsidRPr="007F0A8B">
        <w:rPr>
          <w:rFonts w:ascii="Times New Roman" w:hAnsi="Times New Roman" w:cs="Times New Roman"/>
          <w:bCs/>
          <w:sz w:val="24"/>
          <w:szCs w:val="24"/>
        </w:rPr>
        <w:t xml:space="preserve"> gradiva odobrava</w:t>
      </w:r>
      <w:r w:rsidR="00F42DBC" w:rsidRPr="00F42D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DBC" w:rsidRPr="007F0A8B">
        <w:rPr>
          <w:rFonts w:ascii="Times New Roman" w:hAnsi="Times New Roman" w:cs="Times New Roman"/>
          <w:bCs/>
          <w:sz w:val="24"/>
          <w:szCs w:val="24"/>
        </w:rPr>
        <w:t>odgovorna osoba za rad pismohrane</w:t>
      </w:r>
      <w:r w:rsidR="004769F4" w:rsidRPr="007F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bCs/>
          <w:sz w:val="24"/>
          <w:szCs w:val="24"/>
        </w:rPr>
        <w:t>ili po dobivenoj ovlasti, radnik zadužen za pismohranu.</w:t>
      </w:r>
      <w:r w:rsidRPr="007F0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72AF" w:rsidRPr="007F0A8B" w:rsidRDefault="001672AF" w:rsidP="004769F4">
      <w:pPr>
        <w:pStyle w:val="Tijelotekst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43.</w:t>
      </w:r>
    </w:p>
    <w:p w:rsidR="00600012" w:rsidRPr="007F0A8B" w:rsidRDefault="00600012" w:rsidP="004769F4">
      <w:pPr>
        <w:pStyle w:val="Tijelotek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012" w:rsidRPr="007F0A8B" w:rsidRDefault="00600012" w:rsidP="004769F4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A</w:t>
      </w:r>
      <w:r w:rsidR="004769F4" w:rsidRPr="007F0A8B">
        <w:rPr>
          <w:rFonts w:ascii="Times New Roman" w:hAnsi="Times New Roman" w:cs="Times New Roman"/>
          <w:sz w:val="24"/>
          <w:szCs w:val="24"/>
        </w:rPr>
        <w:t xml:space="preserve">rhivsko i dokumentarno gradivo </w:t>
      </w:r>
      <w:r w:rsidRPr="007F0A8B">
        <w:rPr>
          <w:rFonts w:ascii="Times New Roman" w:hAnsi="Times New Roman" w:cs="Times New Roman"/>
          <w:sz w:val="24"/>
          <w:szCs w:val="24"/>
        </w:rPr>
        <w:t>može se koristiti u prostorijama pismohr</w:t>
      </w:r>
      <w:r w:rsidR="004769F4" w:rsidRPr="007F0A8B">
        <w:rPr>
          <w:rFonts w:ascii="Times New Roman" w:hAnsi="Times New Roman" w:cs="Times New Roman"/>
          <w:sz w:val="24"/>
          <w:szCs w:val="24"/>
        </w:rPr>
        <w:t xml:space="preserve">ane samo i jedino uz nazočnost </w:t>
      </w:r>
      <w:r w:rsidRPr="007F0A8B">
        <w:rPr>
          <w:rFonts w:ascii="Times New Roman" w:hAnsi="Times New Roman" w:cs="Times New Roman"/>
          <w:sz w:val="24"/>
          <w:szCs w:val="24"/>
        </w:rPr>
        <w:t>radnika u pismohrani.</w:t>
      </w:r>
    </w:p>
    <w:p w:rsidR="00600012" w:rsidRPr="007F0A8B" w:rsidRDefault="00600012" w:rsidP="004769F4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Korištenje se ostvaruje neposrednim uvidom u traženo gradivo, izdavanjem preslika ili izdavanjem originala. </w:t>
      </w:r>
    </w:p>
    <w:p w:rsidR="00600012" w:rsidRPr="007F0A8B" w:rsidRDefault="00600012" w:rsidP="004769F4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ab/>
        <w:t xml:space="preserve">Originalno arhivsko i dokumentarno gradivo može se izdati na privremeno korištenje jedino putem odgovarajuće potvrde (reversa) i obaveznog upisa u posebnu evidenciju korištenja gradiva, dok je za uvid i izdavanje kopije potreban samo upis u evidenciju. </w:t>
      </w:r>
    </w:p>
    <w:p w:rsidR="00600012" w:rsidRPr="007F0A8B" w:rsidRDefault="00600012" w:rsidP="004769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44.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9F4" w:rsidRPr="007F0A8B" w:rsidRDefault="00600012" w:rsidP="004769F4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 xml:space="preserve">Osoba koja je preuzela gradivo na korištenje, dužna je isto vratiti u roku naznačenom u reversu.  </w:t>
      </w:r>
    </w:p>
    <w:p w:rsidR="004769F4" w:rsidRPr="007F0A8B" w:rsidRDefault="00600012" w:rsidP="004769F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 xml:space="preserve">Revers se izdaje u tri primjerka. Jedan primjerak potvrde (reversa) ostavlja se na mjestu gdje je gradivo izdvojeno, drugi primjerak uzima odgovorna osoba za rad pismohrane, odnosno radnik u pismohrani, a treći primjerak dobiva radnik, odnosno korisnik gradiva. </w:t>
      </w:r>
    </w:p>
    <w:p w:rsidR="00600012" w:rsidRPr="00C015B0" w:rsidRDefault="00600012" w:rsidP="00C015B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Poslije korištenja gradivo se obavezno vraća na mjesto odakle je i uzeto, a revers se poništava.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45.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C015B0" w:rsidP="004769F4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Izdavanje arhivskog</w:t>
      </w:r>
      <w:r w:rsidR="00600012" w:rsidRPr="007F0A8B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dokumentarn</w:t>
      </w:r>
      <w:r w:rsidR="00600012" w:rsidRPr="007F0A8B">
        <w:rPr>
          <w:rFonts w:ascii="Times New Roman" w:hAnsi="Times New Roman" w:cs="Times New Roman"/>
          <w:bCs/>
          <w:sz w:val="24"/>
          <w:szCs w:val="24"/>
        </w:rPr>
        <w:t>og gradiva za vanjske korisnike, koji temeljem zakona i propisa imaju pravo uvida u informacije sadržane u gradivu, obavlja se temeljem pismene zamolbe tražitelja.</w:t>
      </w:r>
    </w:p>
    <w:p w:rsidR="00600012" w:rsidRPr="007F0A8B" w:rsidRDefault="00600012" w:rsidP="004769F4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ab/>
        <w:t>Korištenje gradiva može se uskratiti u slučajevima propisanim Zakonom o pravu na pristup informacijama i Zakonom o zaštiti osobnih podataka i drugim posebnim propisima.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A8B">
        <w:rPr>
          <w:rFonts w:ascii="Times New Roman" w:hAnsi="Times New Roman" w:cs="Times New Roman"/>
          <w:b/>
          <w:bCs/>
          <w:sz w:val="24"/>
          <w:szCs w:val="24"/>
        </w:rPr>
        <w:t>Članak 46.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4769F4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Krajem svake godine, odnosno prije godišnjega ulaganja novog gradiva u pismohranu, vrši se  provjera je li tijekom godine posuđeno gradivo vraćeno u pismohranu. </w:t>
      </w:r>
    </w:p>
    <w:p w:rsidR="00600012" w:rsidRPr="007F0A8B" w:rsidRDefault="00600012" w:rsidP="004769F4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Nadzor obavlja odgovorna osoba za rad pismohrane, odnosno radnik u pismohrani.</w:t>
      </w:r>
    </w:p>
    <w:p w:rsidR="00600012" w:rsidRPr="007F0A8B" w:rsidRDefault="00600012" w:rsidP="004769F4">
      <w:pPr>
        <w:pStyle w:val="Tijeloteksta2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>Utvrdi li se da posuđeno gradivo nije vraćeno, odgovorna osoba za rad pismohrane, odnosno radnik u pismohrani, traž</w:t>
      </w:r>
      <w:r w:rsidR="004769F4" w:rsidRPr="007F0A8B">
        <w:rPr>
          <w:rFonts w:ascii="Times New Roman" w:hAnsi="Times New Roman" w:cs="Times New Roman"/>
          <w:bCs/>
          <w:sz w:val="24"/>
          <w:szCs w:val="24"/>
        </w:rPr>
        <w:t>i</w:t>
      </w:r>
      <w:r w:rsidRPr="007F0A8B">
        <w:rPr>
          <w:rFonts w:ascii="Times New Roman" w:hAnsi="Times New Roman" w:cs="Times New Roman"/>
          <w:bCs/>
          <w:sz w:val="24"/>
          <w:szCs w:val="24"/>
        </w:rPr>
        <w:t xml:space="preserve"> povrat gradiva.</w:t>
      </w:r>
      <w:r w:rsidRPr="007F0A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600012" w:rsidRPr="007F0A8B" w:rsidRDefault="00600012" w:rsidP="00600012">
      <w:pPr>
        <w:pStyle w:val="Tijeloteksta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ab/>
      </w:r>
    </w:p>
    <w:p w:rsidR="004769F4" w:rsidRPr="007F0A8B" w:rsidRDefault="004769F4" w:rsidP="00600012">
      <w:pPr>
        <w:pStyle w:val="Tijeloteksta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VI.</w:t>
      </w:r>
      <w:r w:rsidRPr="007F0A8B">
        <w:rPr>
          <w:rFonts w:ascii="Times New Roman" w:hAnsi="Times New Roman" w:cs="Times New Roman"/>
          <w:b/>
          <w:sz w:val="24"/>
          <w:szCs w:val="24"/>
        </w:rPr>
        <w:tab/>
        <w:t>ZADUŽENJA I ODGOVORNOSTI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Članak 47.</w:t>
      </w:r>
    </w:p>
    <w:p w:rsidR="00600012" w:rsidRPr="007F0A8B" w:rsidRDefault="00600012" w:rsidP="00600012">
      <w:pPr>
        <w:rPr>
          <w:rFonts w:ascii="Times New Roman" w:hAnsi="Times New Roman" w:cs="Times New Roman"/>
          <w:b/>
          <w:sz w:val="24"/>
          <w:szCs w:val="24"/>
        </w:rPr>
      </w:pPr>
    </w:p>
    <w:p w:rsidR="00600012" w:rsidRPr="007F0A8B" w:rsidRDefault="00600012" w:rsidP="004769F4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 xml:space="preserve">Sustav upravljanja dokumentacijom u </w:t>
      </w:r>
      <w:r w:rsidR="004769F4" w:rsidRPr="007F0A8B">
        <w:rPr>
          <w:rFonts w:ascii="Times New Roman" w:hAnsi="Times New Roman" w:cs="Times New Roman"/>
          <w:sz w:val="24"/>
          <w:szCs w:val="24"/>
        </w:rPr>
        <w:t>Školi</w:t>
      </w:r>
      <w:r w:rsidRPr="007F0A8B">
        <w:rPr>
          <w:rFonts w:ascii="Times New Roman" w:hAnsi="Times New Roman" w:cs="Times New Roman"/>
          <w:sz w:val="24"/>
          <w:szCs w:val="24"/>
        </w:rPr>
        <w:t xml:space="preserve"> ima definirana zaduženja i odgovornosti svih zaposlenih koji stvaraju zapise i dokumentaciju unutar ustanove.</w:t>
      </w:r>
    </w:p>
    <w:p w:rsidR="00600012" w:rsidRPr="007F0A8B" w:rsidRDefault="00600012" w:rsidP="004769F4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Zaduženi radnici neposredno obrađuju, raspolažu, skrbe i daju na korištenje </w:t>
      </w:r>
      <w:r w:rsidRPr="007F0A8B">
        <w:rPr>
          <w:rFonts w:ascii="Times New Roman" w:hAnsi="Times New Roman" w:cs="Times New Roman"/>
          <w:sz w:val="24"/>
          <w:szCs w:val="24"/>
        </w:rPr>
        <w:lastRenderedPageBreak/>
        <w:t>dokumentaciju i zapise u okviru svoje nadležnosti obavljanja poslova utvrđenih u općem aktu o sistematizaciji poslova.</w:t>
      </w:r>
    </w:p>
    <w:p w:rsidR="00600012" w:rsidRPr="007F0A8B" w:rsidRDefault="00600012" w:rsidP="004769F4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Zaduženi radnici u pismohrani</w:t>
      </w:r>
      <w:r w:rsidR="00044FBF">
        <w:rPr>
          <w:rFonts w:ascii="Times New Roman" w:hAnsi="Times New Roman" w:cs="Times New Roman"/>
          <w:sz w:val="24"/>
          <w:szCs w:val="24"/>
        </w:rPr>
        <w:t>, odnosno odgovorna osoba za rad pismohrane</w:t>
      </w:r>
      <w:r w:rsidRPr="007F0A8B">
        <w:rPr>
          <w:rFonts w:ascii="Times New Roman" w:hAnsi="Times New Roman" w:cs="Times New Roman"/>
          <w:sz w:val="24"/>
          <w:szCs w:val="24"/>
        </w:rPr>
        <w:t xml:space="preserve"> skrb</w:t>
      </w:r>
      <w:r w:rsidR="00044FBF">
        <w:rPr>
          <w:rFonts w:ascii="Times New Roman" w:hAnsi="Times New Roman" w:cs="Times New Roman"/>
          <w:sz w:val="24"/>
          <w:szCs w:val="24"/>
        </w:rPr>
        <w:t>i</w:t>
      </w:r>
      <w:r w:rsidRPr="007F0A8B">
        <w:rPr>
          <w:rFonts w:ascii="Times New Roman" w:hAnsi="Times New Roman" w:cs="Times New Roman"/>
          <w:sz w:val="24"/>
          <w:szCs w:val="24"/>
        </w:rPr>
        <w:t xml:space="preserve"> o gradivu u pismohrani </w:t>
      </w:r>
      <w:r w:rsidR="00245084" w:rsidRPr="007F0A8B">
        <w:rPr>
          <w:rFonts w:ascii="Times New Roman" w:hAnsi="Times New Roman" w:cs="Times New Roman"/>
          <w:sz w:val="24"/>
          <w:szCs w:val="24"/>
        </w:rPr>
        <w:t>Škole.</w:t>
      </w:r>
    </w:p>
    <w:p w:rsidR="00600012" w:rsidRPr="007F0A8B" w:rsidRDefault="00600012" w:rsidP="004769F4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Odgovorne osobe su voditelji organizacijskih jedinica u kojima nastaje određena dokumentacija i zapisi.</w:t>
      </w:r>
    </w:p>
    <w:p w:rsidR="00600012" w:rsidRPr="007F0A8B" w:rsidRDefault="00600012" w:rsidP="004769F4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Odgovorna osoba za funkcioniranje sustava upravljanja dokumentarnim gradivom je </w:t>
      </w:r>
      <w:r w:rsidR="00B1796C">
        <w:rPr>
          <w:rFonts w:ascii="Times New Roman" w:hAnsi="Times New Roman" w:cs="Times New Roman"/>
          <w:sz w:val="24"/>
          <w:szCs w:val="24"/>
        </w:rPr>
        <w:t>odgovorna osoba za rad pismohrane</w:t>
      </w:r>
      <w:r w:rsidR="007B5A2C" w:rsidRPr="007F0A8B">
        <w:rPr>
          <w:rFonts w:ascii="Times New Roman" w:hAnsi="Times New Roman" w:cs="Times New Roman"/>
          <w:sz w:val="24"/>
          <w:szCs w:val="24"/>
        </w:rPr>
        <w:t>.</w:t>
      </w:r>
    </w:p>
    <w:p w:rsidR="00600012" w:rsidRPr="007F0A8B" w:rsidRDefault="00600012" w:rsidP="004769F4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Odgovorna osoba za gradivo u digitalnom obliku je </w:t>
      </w:r>
      <w:r w:rsidR="00245084" w:rsidRPr="007F0A8B">
        <w:rPr>
          <w:rFonts w:ascii="Times New Roman" w:hAnsi="Times New Roman" w:cs="Times New Roman"/>
          <w:sz w:val="24"/>
          <w:szCs w:val="24"/>
        </w:rPr>
        <w:t>ravnatelj</w:t>
      </w:r>
      <w:r w:rsidR="00B179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1796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45084" w:rsidRPr="007F0A8B">
        <w:rPr>
          <w:rFonts w:ascii="Times New Roman" w:hAnsi="Times New Roman" w:cs="Times New Roman"/>
          <w:sz w:val="24"/>
          <w:szCs w:val="24"/>
        </w:rPr>
        <w:t xml:space="preserve"> Škole</w:t>
      </w:r>
      <w:r w:rsidRPr="007F0A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0012" w:rsidRPr="00B1796C" w:rsidRDefault="00600012" w:rsidP="00B1796C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Odgovorna osoba za javno arhivsko i dokumentarno gradivo </w:t>
      </w:r>
      <w:r w:rsidR="00245084" w:rsidRPr="007F0A8B">
        <w:rPr>
          <w:rFonts w:ascii="Times New Roman" w:hAnsi="Times New Roman" w:cs="Times New Roman"/>
          <w:sz w:val="24"/>
          <w:szCs w:val="24"/>
        </w:rPr>
        <w:t>Škole je ravnatelj</w:t>
      </w:r>
      <w:r w:rsidR="00B179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1796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45084" w:rsidRPr="007F0A8B">
        <w:rPr>
          <w:rFonts w:ascii="Times New Roman" w:hAnsi="Times New Roman" w:cs="Times New Roman"/>
          <w:sz w:val="24"/>
          <w:szCs w:val="24"/>
        </w:rPr>
        <w:t xml:space="preserve"> Škole</w:t>
      </w:r>
      <w:r w:rsidRPr="007F0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>Članak 48.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</w:p>
    <w:p w:rsidR="00600012" w:rsidRPr="007F0A8B" w:rsidRDefault="00600012" w:rsidP="00245084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  <w:b/>
        </w:rPr>
        <w:tab/>
      </w:r>
      <w:r w:rsidRPr="007F0A8B">
        <w:rPr>
          <w:rFonts w:ascii="Times New Roman" w:hAnsi="Times New Roman" w:cs="Times New Roman"/>
        </w:rPr>
        <w:t>Godišnji izvještaj o stanju u sustavu upravljanja</w:t>
      </w:r>
      <w:r w:rsidR="002260E7" w:rsidRPr="007F0A8B">
        <w:rPr>
          <w:rFonts w:ascii="Times New Roman" w:hAnsi="Times New Roman" w:cs="Times New Roman"/>
        </w:rPr>
        <w:t xml:space="preserve"> dokumentarnim gradivom podnosi odgovorna osoba za rad pismohrane</w:t>
      </w:r>
      <w:r w:rsidR="00245084" w:rsidRPr="007F0A8B">
        <w:rPr>
          <w:rFonts w:ascii="Times New Roman" w:hAnsi="Times New Roman" w:cs="Times New Roman"/>
        </w:rPr>
        <w:t xml:space="preserve"> </w:t>
      </w:r>
      <w:r w:rsidRPr="007F0A8B">
        <w:rPr>
          <w:rFonts w:ascii="Times New Roman" w:hAnsi="Times New Roman" w:cs="Times New Roman"/>
        </w:rPr>
        <w:t xml:space="preserve">na temelju izvještaja voditelja svih organizacijskih jedinica </w:t>
      </w:r>
      <w:r w:rsidR="00245084" w:rsidRPr="007F0A8B">
        <w:rPr>
          <w:rFonts w:ascii="Times New Roman" w:hAnsi="Times New Roman" w:cs="Times New Roman"/>
        </w:rPr>
        <w:t>Škole</w:t>
      </w:r>
      <w:r w:rsidR="006E28DE" w:rsidRPr="007F0A8B">
        <w:rPr>
          <w:rFonts w:ascii="Times New Roman" w:hAnsi="Times New Roman" w:cs="Times New Roman"/>
        </w:rPr>
        <w:t>.</w:t>
      </w:r>
    </w:p>
    <w:p w:rsidR="00E90D30" w:rsidRPr="007F0A8B" w:rsidRDefault="00E90D30" w:rsidP="00600012">
      <w:pPr>
        <w:pStyle w:val="Blokteksta"/>
        <w:ind w:left="0"/>
        <w:rPr>
          <w:rFonts w:ascii="Times New Roman" w:hAnsi="Times New Roman" w:cs="Times New Roman"/>
        </w:rPr>
      </w:pPr>
    </w:p>
    <w:p w:rsidR="00E90D30" w:rsidRPr="007F0A8B" w:rsidRDefault="00E90D30" w:rsidP="00600012">
      <w:pPr>
        <w:pStyle w:val="Blokteksta"/>
        <w:ind w:left="0"/>
        <w:rPr>
          <w:rFonts w:ascii="Times New Roman" w:hAnsi="Times New Roman" w:cs="Times New Roman"/>
        </w:rPr>
      </w:pPr>
    </w:p>
    <w:p w:rsidR="00600012" w:rsidRPr="007F0A8B" w:rsidRDefault="00600012" w:rsidP="00600012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>VII.</w:t>
      </w:r>
      <w:r w:rsidRPr="007F0A8B">
        <w:rPr>
          <w:rFonts w:ascii="Times New Roman" w:hAnsi="Times New Roman" w:cs="Times New Roman"/>
          <w:b/>
          <w:sz w:val="24"/>
          <w:szCs w:val="24"/>
        </w:rPr>
        <w:tab/>
        <w:t>PRAVILA I POSTUPCI NASTAJANJA IZVORNOG DOKUMENTARNOG GRADIVA U DIGITALNOM OBLIKU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/>
          <w:sz w:val="24"/>
          <w:szCs w:val="24"/>
        </w:rPr>
        <w:t xml:space="preserve">Članak 49. </w:t>
      </w:r>
    </w:p>
    <w:p w:rsidR="00600012" w:rsidRPr="007F0A8B" w:rsidRDefault="00600012" w:rsidP="00600012">
      <w:pPr>
        <w:pStyle w:val="Blokteksta"/>
        <w:ind w:left="0"/>
        <w:rPr>
          <w:rFonts w:ascii="Times New Roman" w:hAnsi="Times New Roman" w:cs="Times New Roman"/>
          <w:b/>
        </w:rPr>
      </w:pPr>
    </w:p>
    <w:p w:rsidR="00600012" w:rsidRPr="007F0A8B" w:rsidRDefault="00600012" w:rsidP="002260E7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  <w:b/>
        </w:rPr>
        <w:tab/>
      </w:r>
      <w:r w:rsidRPr="007F0A8B">
        <w:rPr>
          <w:rFonts w:ascii="Times New Roman" w:hAnsi="Times New Roman" w:cs="Times New Roman"/>
        </w:rPr>
        <w:t xml:space="preserve">Na prijedlog </w:t>
      </w:r>
      <w:r w:rsidR="002260E7" w:rsidRPr="007F0A8B">
        <w:rPr>
          <w:rFonts w:ascii="Times New Roman" w:hAnsi="Times New Roman" w:cs="Times New Roman"/>
        </w:rPr>
        <w:t>odgovorne osobe za rad pismohrane</w:t>
      </w:r>
      <w:r w:rsidRPr="007F0A8B">
        <w:rPr>
          <w:rFonts w:ascii="Times New Roman" w:hAnsi="Times New Roman" w:cs="Times New Roman"/>
        </w:rPr>
        <w:t xml:space="preserve">, </w:t>
      </w:r>
      <w:r w:rsidR="002260E7" w:rsidRPr="007F0A8B">
        <w:rPr>
          <w:rFonts w:ascii="Times New Roman" w:hAnsi="Times New Roman" w:cs="Times New Roman"/>
        </w:rPr>
        <w:t>ravnatelj Škole</w:t>
      </w:r>
      <w:r w:rsidR="00E90D30" w:rsidRPr="007F0A8B">
        <w:rPr>
          <w:rFonts w:ascii="Times New Roman" w:hAnsi="Times New Roman" w:cs="Times New Roman"/>
        </w:rPr>
        <w:t xml:space="preserve"> </w:t>
      </w:r>
      <w:r w:rsidRPr="007F0A8B">
        <w:rPr>
          <w:rFonts w:ascii="Times New Roman" w:hAnsi="Times New Roman" w:cs="Times New Roman"/>
        </w:rPr>
        <w:t>donosi posebni pravilnik kojim se uređuju pravila i postupci nastajanja izvornog dokumentarnog gradiva u digitalnom obliku.</w:t>
      </w:r>
    </w:p>
    <w:p w:rsidR="00600012" w:rsidRPr="007F0A8B" w:rsidRDefault="00600012" w:rsidP="002260E7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  <w:b/>
        </w:rPr>
        <w:tab/>
      </w:r>
      <w:r w:rsidR="002260E7" w:rsidRPr="007F0A8B">
        <w:rPr>
          <w:rFonts w:ascii="Times New Roman" w:hAnsi="Times New Roman" w:cs="Times New Roman"/>
        </w:rPr>
        <w:t>Ravnatelj Škole</w:t>
      </w:r>
      <w:r w:rsidRPr="007F0A8B">
        <w:rPr>
          <w:rFonts w:ascii="Times New Roman" w:hAnsi="Times New Roman" w:cs="Times New Roman"/>
        </w:rPr>
        <w:t xml:space="preserve"> osigurava odgovarajuću informatičku opremu i software za praktičnu primjenu navedenih pravila i postupaka.</w:t>
      </w:r>
    </w:p>
    <w:p w:rsidR="00600012" w:rsidRPr="007F0A8B" w:rsidRDefault="00600012" w:rsidP="00600012">
      <w:pPr>
        <w:pStyle w:val="Blokteksta"/>
        <w:ind w:left="0"/>
        <w:rPr>
          <w:rFonts w:ascii="Times New Roman" w:hAnsi="Times New Roman" w:cs="Times New Roman"/>
          <w:b/>
        </w:rPr>
      </w:pPr>
    </w:p>
    <w:p w:rsidR="002260E7" w:rsidRPr="007F0A8B" w:rsidRDefault="002260E7" w:rsidP="00600012">
      <w:pPr>
        <w:pStyle w:val="Blokteksta"/>
        <w:ind w:left="0"/>
        <w:rPr>
          <w:rFonts w:ascii="Times New Roman" w:hAnsi="Times New Roman" w:cs="Times New Roman"/>
          <w:b/>
        </w:rPr>
      </w:pPr>
    </w:p>
    <w:p w:rsidR="00600012" w:rsidRPr="007F0A8B" w:rsidRDefault="00600012" w:rsidP="00600012">
      <w:pPr>
        <w:pStyle w:val="Blokteksta"/>
        <w:ind w:left="0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>VIII.</w:t>
      </w:r>
      <w:r w:rsidRPr="007F0A8B">
        <w:rPr>
          <w:rFonts w:ascii="Times New Roman" w:hAnsi="Times New Roman" w:cs="Times New Roman"/>
          <w:b/>
        </w:rPr>
        <w:tab/>
        <w:t>PRETVORBA GRADIVA U DIGITALNI OBLIK</w:t>
      </w:r>
    </w:p>
    <w:p w:rsidR="00600012" w:rsidRPr="007F0A8B" w:rsidRDefault="00600012" w:rsidP="00600012">
      <w:pPr>
        <w:pStyle w:val="Blokteksta"/>
        <w:ind w:left="0"/>
        <w:rPr>
          <w:rFonts w:ascii="Times New Roman" w:hAnsi="Times New Roman" w:cs="Times New Roman"/>
          <w:b/>
        </w:rPr>
      </w:pP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>Članak 50.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</w:p>
    <w:p w:rsidR="00600012" w:rsidRPr="007F0A8B" w:rsidRDefault="00600012" w:rsidP="002260E7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  <w:b/>
        </w:rPr>
        <w:tab/>
      </w:r>
      <w:r w:rsidR="002260E7" w:rsidRPr="007F0A8B">
        <w:rPr>
          <w:rFonts w:ascii="Times New Roman" w:hAnsi="Times New Roman" w:cs="Times New Roman"/>
        </w:rPr>
        <w:t>Ravnatelj Škole</w:t>
      </w:r>
      <w:r w:rsidRPr="007F0A8B">
        <w:rPr>
          <w:rFonts w:ascii="Times New Roman" w:hAnsi="Times New Roman" w:cs="Times New Roman"/>
        </w:rPr>
        <w:t xml:space="preserve"> određuje koje dokumentarno gradivo se može pretvoriti u digitalni oblik, a radi zaštite, dostupnosti, efikasnosti obavljanja poslova.</w:t>
      </w:r>
    </w:p>
    <w:p w:rsidR="00600012" w:rsidRPr="007F0A8B" w:rsidRDefault="00600012" w:rsidP="002260E7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  <w:t xml:space="preserve">Pretvorba se može obaviti temeljem definiranih postupaka utvrđenih Pravilnikom koje donosi ministar nadležan za kulturu. </w:t>
      </w:r>
    </w:p>
    <w:p w:rsidR="00600012" w:rsidRPr="007F0A8B" w:rsidRDefault="00600012" w:rsidP="00600012">
      <w:pPr>
        <w:pStyle w:val="Blokteksta"/>
        <w:ind w:left="0"/>
        <w:rPr>
          <w:rFonts w:ascii="Times New Roman" w:hAnsi="Times New Roman" w:cs="Times New Roman"/>
          <w:b/>
        </w:rPr>
      </w:pPr>
    </w:p>
    <w:p w:rsidR="00600012" w:rsidRPr="007F0A8B" w:rsidRDefault="00DB48F3" w:rsidP="00600012">
      <w:pPr>
        <w:pStyle w:val="Blokteksta"/>
        <w:ind w:left="0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>IX.</w:t>
      </w:r>
      <w:r w:rsidRPr="007F0A8B">
        <w:rPr>
          <w:rFonts w:ascii="Times New Roman" w:hAnsi="Times New Roman" w:cs="Times New Roman"/>
          <w:b/>
        </w:rPr>
        <w:tab/>
        <w:t xml:space="preserve">PREDAJA ARHIVSKOG GRADIVA </w:t>
      </w:r>
      <w:r w:rsidR="00600012" w:rsidRPr="007F0A8B">
        <w:rPr>
          <w:rFonts w:ascii="Times New Roman" w:hAnsi="Times New Roman" w:cs="Times New Roman"/>
          <w:b/>
        </w:rPr>
        <w:t xml:space="preserve">NADLEŽNOM DRŽAVNOM ARHIVU 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</w:rPr>
      </w:pP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 xml:space="preserve">Članak 51. 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</w:rPr>
      </w:pPr>
    </w:p>
    <w:p w:rsidR="00600012" w:rsidRPr="007F0A8B" w:rsidRDefault="00600012" w:rsidP="00DB48F3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  <w:t xml:space="preserve">Arhivsko gradivo čuva se u pismohrani </w:t>
      </w:r>
      <w:r w:rsidR="00DB48F3" w:rsidRPr="007F0A8B">
        <w:rPr>
          <w:rFonts w:ascii="Times New Roman" w:hAnsi="Times New Roman" w:cs="Times New Roman"/>
        </w:rPr>
        <w:t>Škole</w:t>
      </w:r>
      <w:r w:rsidRPr="007F0A8B">
        <w:rPr>
          <w:rFonts w:ascii="Times New Roman" w:hAnsi="Times New Roman" w:cs="Times New Roman"/>
        </w:rPr>
        <w:t xml:space="preserve"> do predaje nadležnom državnom arhivu u sređenom stanju, popisano, opremljeno i zaštićeno na primjeren način.</w:t>
      </w:r>
    </w:p>
    <w:p w:rsidR="00600012" w:rsidRPr="007F0A8B" w:rsidRDefault="00600012" w:rsidP="00600012">
      <w:pPr>
        <w:pStyle w:val="Blokteksta"/>
        <w:ind w:left="0"/>
        <w:jc w:val="both"/>
        <w:rPr>
          <w:rFonts w:ascii="Times New Roman" w:hAnsi="Times New Roman" w:cs="Times New Roman"/>
        </w:rPr>
      </w:pP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>Članak 52.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</w:rPr>
      </w:pPr>
    </w:p>
    <w:p w:rsidR="009418B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Arhivsko gradivo predaje se nadležnom državnom arhivu temeljem Zakona </w:t>
      </w:r>
      <w:r w:rsidR="009418B2">
        <w:rPr>
          <w:rFonts w:ascii="Times New Roman" w:hAnsi="Times New Roman" w:cs="Times New Roman"/>
          <w:sz w:val="24"/>
          <w:szCs w:val="24"/>
        </w:rPr>
        <w:t xml:space="preserve">o arhivskom gradivu i arhivima </w:t>
      </w:r>
      <w:r w:rsidRPr="007F0A8B">
        <w:rPr>
          <w:rFonts w:ascii="Times New Roman" w:hAnsi="Times New Roman" w:cs="Times New Roman"/>
          <w:sz w:val="24"/>
          <w:szCs w:val="24"/>
        </w:rPr>
        <w:t>i  Pravilnika o predaji arhivskoga gradiva arhivima.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lastRenderedPageBreak/>
        <w:tab/>
        <w:t>Javno arhivsko gradivo predaje se DARI u roku koji u pravilu ne može biti dulji od 30 godina od njegova nastanka. Gradivo se može predati i prije isteka toga roka, ako se o tome sporazum</w:t>
      </w:r>
      <w:r w:rsidR="006E28DE" w:rsidRPr="007F0A8B">
        <w:rPr>
          <w:rFonts w:ascii="Times New Roman" w:hAnsi="Times New Roman" w:cs="Times New Roman"/>
          <w:sz w:val="24"/>
          <w:szCs w:val="24"/>
        </w:rPr>
        <w:t>e</w:t>
      </w:r>
      <w:r w:rsidRPr="007F0A8B">
        <w:rPr>
          <w:rFonts w:ascii="Times New Roman" w:hAnsi="Times New Roman" w:cs="Times New Roman"/>
          <w:sz w:val="24"/>
          <w:szCs w:val="24"/>
        </w:rPr>
        <w:t xml:space="preserve"> </w:t>
      </w:r>
      <w:r w:rsidR="00DB48F3" w:rsidRPr="007F0A8B">
        <w:rPr>
          <w:rFonts w:ascii="Times New Roman" w:hAnsi="Times New Roman" w:cs="Times New Roman"/>
          <w:sz w:val="24"/>
          <w:szCs w:val="24"/>
        </w:rPr>
        <w:t xml:space="preserve">Škola </w:t>
      </w:r>
      <w:r w:rsidRPr="007F0A8B">
        <w:rPr>
          <w:rFonts w:ascii="Times New Roman" w:hAnsi="Times New Roman" w:cs="Times New Roman"/>
          <w:sz w:val="24"/>
          <w:szCs w:val="24"/>
        </w:rPr>
        <w:t xml:space="preserve">i  nadležni državni arhiv ili ako je to nužno radi zaštite gradiva. 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Ako je arhivsko gradivo i nakon isteka roka iz prethodnog stavka potrebno u redovitom poslovanju, </w:t>
      </w:r>
      <w:r w:rsidR="00DB48F3" w:rsidRPr="007F0A8B">
        <w:rPr>
          <w:rFonts w:ascii="Times New Roman" w:hAnsi="Times New Roman" w:cs="Times New Roman"/>
          <w:sz w:val="24"/>
          <w:szCs w:val="24"/>
        </w:rPr>
        <w:t>Škola i nadležni državni arhiv utvrdit</w:t>
      </w:r>
      <w:r w:rsidRPr="007F0A8B">
        <w:rPr>
          <w:rFonts w:ascii="Times New Roman" w:hAnsi="Times New Roman" w:cs="Times New Roman"/>
          <w:sz w:val="24"/>
          <w:szCs w:val="24"/>
        </w:rPr>
        <w:t xml:space="preserve"> će popis takvoga gradiva i odrediti rok u kojem će se ono predati arhivu.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Obveza predaje odnosi se i na gradivo koje sadrži osobne podatke, kao i gradivo za koje je utvrđen stupanj tajnosti određen zakonom ili općim propisom o čuvanju tajnosti.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Arhivsko gradivo</w:t>
      </w:r>
      <w:r w:rsidRPr="007F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sz w:val="24"/>
          <w:szCs w:val="24"/>
        </w:rPr>
        <w:t>predaje se, nakon provedenoga odabiranja i izlučivanja, u izvorniku, sređeno i tehnički opremljeno, označeno, popisano i cjelovito za određeno vremensko razdoblje.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O predaji arhivskog gradiva</w:t>
      </w:r>
      <w:r w:rsidRPr="007F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A8B">
        <w:rPr>
          <w:rFonts w:ascii="Times New Roman" w:hAnsi="Times New Roman" w:cs="Times New Roman"/>
          <w:sz w:val="24"/>
          <w:szCs w:val="24"/>
        </w:rPr>
        <w:t>sastavlja se primopredajni zapisnik čiji je obvezatni sastavni dio popis predanoga gradiva.</w:t>
      </w:r>
    </w:p>
    <w:p w:rsidR="00600012" w:rsidRPr="007F0A8B" w:rsidRDefault="00600012" w:rsidP="0060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  <w:b/>
        </w:rPr>
      </w:pPr>
      <w:r w:rsidRPr="007F0A8B">
        <w:rPr>
          <w:rFonts w:ascii="Times New Roman" w:hAnsi="Times New Roman" w:cs="Times New Roman"/>
          <w:b/>
        </w:rPr>
        <w:t>Članak 53.</w:t>
      </w:r>
    </w:p>
    <w:p w:rsidR="00600012" w:rsidRPr="007F0A8B" w:rsidRDefault="00600012" w:rsidP="00600012">
      <w:pPr>
        <w:pStyle w:val="Blokteksta"/>
        <w:ind w:left="0"/>
        <w:jc w:val="center"/>
        <w:rPr>
          <w:rFonts w:ascii="Times New Roman" w:hAnsi="Times New Roman" w:cs="Times New Roman"/>
        </w:rPr>
      </w:pPr>
    </w:p>
    <w:p w:rsidR="00600012" w:rsidRPr="007F0A8B" w:rsidRDefault="00600012" w:rsidP="00DB48F3">
      <w:pPr>
        <w:pStyle w:val="Blokteksta"/>
        <w:ind w:left="0"/>
        <w:jc w:val="both"/>
        <w:rPr>
          <w:rFonts w:ascii="Times New Roman" w:hAnsi="Times New Roman" w:cs="Times New Roman"/>
        </w:rPr>
      </w:pPr>
      <w:r w:rsidRPr="007F0A8B">
        <w:rPr>
          <w:rFonts w:ascii="Times New Roman" w:hAnsi="Times New Roman" w:cs="Times New Roman"/>
        </w:rPr>
        <w:tab/>
        <w:t>Gradivo koje je predano u nadl</w:t>
      </w:r>
      <w:r w:rsidR="009418B2">
        <w:rPr>
          <w:rFonts w:ascii="Times New Roman" w:hAnsi="Times New Roman" w:cs="Times New Roman"/>
        </w:rPr>
        <w:t xml:space="preserve">ežni </w:t>
      </w:r>
      <w:r w:rsidRPr="007F0A8B">
        <w:rPr>
          <w:rFonts w:ascii="Times New Roman" w:hAnsi="Times New Roman" w:cs="Times New Roman"/>
        </w:rPr>
        <w:t>državni arhiv može se koristiti na način predviđen Zakonom i Pravilnikom o korištenju arhivskoga gradiva.</w:t>
      </w:r>
    </w:p>
    <w:p w:rsidR="00600012" w:rsidRPr="007F0A8B" w:rsidRDefault="00600012" w:rsidP="00DB48F3">
      <w:pPr>
        <w:pStyle w:val="Blokteksta"/>
        <w:ind w:left="0"/>
        <w:jc w:val="both"/>
        <w:rPr>
          <w:rFonts w:ascii="Times New Roman" w:hAnsi="Times New Roman" w:cs="Times New Roman"/>
        </w:rPr>
      </w:pPr>
    </w:p>
    <w:p w:rsidR="006E28DE" w:rsidRPr="007F0A8B" w:rsidRDefault="006E28DE" w:rsidP="006000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A8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F0A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0A8B">
        <w:rPr>
          <w:rFonts w:ascii="Times New Roman" w:hAnsi="Times New Roman" w:cs="Times New Roman"/>
          <w:b/>
          <w:bCs/>
          <w:sz w:val="24"/>
          <w:szCs w:val="24"/>
        </w:rPr>
        <w:tab/>
        <w:t>ZAVRŠNE ODREDBE</w:t>
      </w:r>
    </w:p>
    <w:p w:rsidR="00DB48F3" w:rsidRPr="007F0A8B" w:rsidRDefault="00DB48F3" w:rsidP="007F0A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A8B">
        <w:rPr>
          <w:rFonts w:ascii="Times New Roman" w:hAnsi="Times New Roman" w:cs="Times New Roman"/>
          <w:b/>
          <w:bCs/>
          <w:sz w:val="24"/>
          <w:szCs w:val="24"/>
        </w:rPr>
        <w:t>Članak 54.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</w:r>
      <w:r w:rsidRPr="007F0A8B">
        <w:rPr>
          <w:rFonts w:ascii="Times New Roman" w:hAnsi="Times New Roman" w:cs="Times New Roman"/>
          <w:bCs/>
          <w:sz w:val="24"/>
          <w:szCs w:val="24"/>
        </w:rPr>
        <w:t>Izmjene i dopune ovoga Pravilnika donose se na način i po postupku utvrđenim za njegovo donošenje.</w:t>
      </w:r>
    </w:p>
    <w:p w:rsidR="00DB48F3" w:rsidRPr="007F0A8B" w:rsidRDefault="00DB48F3" w:rsidP="0060001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A8B">
        <w:rPr>
          <w:rFonts w:ascii="Times New Roman" w:hAnsi="Times New Roman" w:cs="Times New Roman"/>
          <w:b/>
          <w:bCs/>
          <w:sz w:val="24"/>
          <w:szCs w:val="24"/>
        </w:rPr>
        <w:t>Članak 55.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 xml:space="preserve">Za sva pitanja koja nisu navedena ovim Pravilnikom primjenjuje se Zakon o arhivskom gradivu i arhivima, </w:t>
      </w:r>
      <w:r w:rsidR="007F0A8B">
        <w:rPr>
          <w:rFonts w:ascii="Times New Roman" w:hAnsi="Times New Roman" w:cs="Times New Roman"/>
          <w:sz w:val="24"/>
          <w:szCs w:val="24"/>
        </w:rPr>
        <w:t xml:space="preserve">kao i drugi zakonski propisi i </w:t>
      </w:r>
      <w:proofErr w:type="spellStart"/>
      <w:r w:rsidRPr="007F0A8B">
        <w:rPr>
          <w:rFonts w:ascii="Times New Roman" w:hAnsi="Times New Roman" w:cs="Times New Roman"/>
          <w:sz w:val="24"/>
          <w:szCs w:val="24"/>
        </w:rPr>
        <w:t>podzakonski</w:t>
      </w:r>
      <w:proofErr w:type="spellEnd"/>
      <w:r w:rsidRPr="007F0A8B">
        <w:rPr>
          <w:rFonts w:ascii="Times New Roman" w:hAnsi="Times New Roman" w:cs="Times New Roman"/>
          <w:sz w:val="24"/>
          <w:szCs w:val="24"/>
        </w:rPr>
        <w:t xml:space="preserve"> akti kojima se pobliže utvrđuje rukovanje i rokovi čuvan</w:t>
      </w:r>
      <w:r w:rsidR="00044FBF">
        <w:rPr>
          <w:rFonts w:ascii="Times New Roman" w:hAnsi="Times New Roman" w:cs="Times New Roman"/>
          <w:sz w:val="24"/>
          <w:szCs w:val="24"/>
        </w:rPr>
        <w:t>ja arhivskog</w:t>
      </w:r>
      <w:r w:rsidR="00DB48F3" w:rsidRPr="007F0A8B">
        <w:rPr>
          <w:rFonts w:ascii="Times New Roman" w:hAnsi="Times New Roman" w:cs="Times New Roman"/>
          <w:sz w:val="24"/>
          <w:szCs w:val="24"/>
        </w:rPr>
        <w:t xml:space="preserve"> i dokumentarnog </w:t>
      </w:r>
      <w:r w:rsidRPr="007F0A8B">
        <w:rPr>
          <w:rFonts w:ascii="Times New Roman" w:hAnsi="Times New Roman" w:cs="Times New Roman"/>
          <w:sz w:val="24"/>
          <w:szCs w:val="24"/>
        </w:rPr>
        <w:t xml:space="preserve">gradiva. 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A8B">
        <w:rPr>
          <w:rFonts w:ascii="Times New Roman" w:hAnsi="Times New Roman" w:cs="Times New Roman"/>
          <w:b/>
          <w:bCs/>
          <w:sz w:val="24"/>
          <w:szCs w:val="24"/>
        </w:rPr>
        <w:t>Članak 56.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012" w:rsidRPr="007F0A8B" w:rsidRDefault="00600012" w:rsidP="00DB48F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A8B">
        <w:rPr>
          <w:rFonts w:ascii="Times New Roman" w:hAnsi="Times New Roman" w:cs="Times New Roman"/>
          <w:bCs/>
          <w:sz w:val="24"/>
          <w:szCs w:val="24"/>
        </w:rPr>
        <w:t xml:space="preserve">Ovaj Pravilnik stupa na snagu </w:t>
      </w:r>
      <w:r w:rsidRPr="007F0A8B">
        <w:rPr>
          <w:rFonts w:ascii="Times New Roman" w:hAnsi="Times New Roman" w:cs="Times New Roman"/>
          <w:sz w:val="24"/>
          <w:szCs w:val="24"/>
        </w:rPr>
        <w:t xml:space="preserve">osmoga dana od dana objave na oglasnoj ploči </w:t>
      </w:r>
      <w:r w:rsidR="00DB48F3" w:rsidRPr="007F0A8B">
        <w:rPr>
          <w:rFonts w:ascii="Times New Roman" w:hAnsi="Times New Roman" w:cs="Times New Roman"/>
          <w:sz w:val="24"/>
          <w:szCs w:val="24"/>
        </w:rPr>
        <w:t>Škol</w:t>
      </w:r>
      <w:r w:rsidR="006642F2" w:rsidRPr="007F0A8B">
        <w:rPr>
          <w:rFonts w:ascii="Times New Roman" w:hAnsi="Times New Roman" w:cs="Times New Roman"/>
          <w:sz w:val="24"/>
          <w:szCs w:val="24"/>
        </w:rPr>
        <w:t xml:space="preserve">e, </w:t>
      </w:r>
      <w:r w:rsidR="00DB48F3" w:rsidRPr="007F0A8B">
        <w:rPr>
          <w:rFonts w:ascii="Times New Roman" w:hAnsi="Times New Roman" w:cs="Times New Roman"/>
          <w:sz w:val="24"/>
          <w:szCs w:val="24"/>
        </w:rPr>
        <w:t xml:space="preserve"> a po dobivenoj prethodnoj </w:t>
      </w:r>
      <w:r w:rsidRPr="007F0A8B">
        <w:rPr>
          <w:rFonts w:ascii="Times New Roman" w:hAnsi="Times New Roman" w:cs="Times New Roman"/>
          <w:sz w:val="24"/>
          <w:szCs w:val="24"/>
        </w:rPr>
        <w:t>suglasnosti nadležnog državnog arhiva.</w:t>
      </w:r>
    </w:p>
    <w:p w:rsidR="00600012" w:rsidRDefault="00600012" w:rsidP="00DB48F3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Poseban po</w:t>
      </w:r>
      <w:r w:rsidR="00044FBF">
        <w:rPr>
          <w:rFonts w:ascii="Times New Roman" w:hAnsi="Times New Roman" w:cs="Times New Roman"/>
          <w:sz w:val="24"/>
          <w:szCs w:val="24"/>
        </w:rPr>
        <w:t>pis arhivskog</w:t>
      </w:r>
      <w:r w:rsidR="00DB48F3" w:rsidRPr="007F0A8B">
        <w:rPr>
          <w:rFonts w:ascii="Times New Roman" w:hAnsi="Times New Roman" w:cs="Times New Roman"/>
          <w:sz w:val="24"/>
          <w:szCs w:val="24"/>
        </w:rPr>
        <w:t xml:space="preserve"> i dokumentarnog </w:t>
      </w:r>
      <w:r w:rsidRPr="007F0A8B">
        <w:rPr>
          <w:rFonts w:ascii="Times New Roman" w:hAnsi="Times New Roman" w:cs="Times New Roman"/>
          <w:sz w:val="24"/>
          <w:szCs w:val="24"/>
        </w:rPr>
        <w:t>gradiva</w:t>
      </w:r>
      <w:r w:rsidRPr="007F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8F3" w:rsidRPr="007F0A8B">
        <w:rPr>
          <w:rFonts w:ascii="Times New Roman" w:hAnsi="Times New Roman" w:cs="Times New Roman"/>
          <w:sz w:val="24"/>
          <w:szCs w:val="24"/>
        </w:rPr>
        <w:t xml:space="preserve">s rokovima čuvanja </w:t>
      </w:r>
      <w:r w:rsidRPr="007F0A8B">
        <w:rPr>
          <w:rFonts w:ascii="Times New Roman" w:hAnsi="Times New Roman" w:cs="Times New Roman"/>
          <w:sz w:val="24"/>
          <w:szCs w:val="24"/>
        </w:rPr>
        <w:t>primjenjuje se po dobivenom odobrenju nadležnog državnog arhiva.</w:t>
      </w:r>
    </w:p>
    <w:p w:rsidR="00865368" w:rsidRPr="007F0A8B" w:rsidRDefault="00865368" w:rsidP="00DB48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012" w:rsidRPr="007F0A8B" w:rsidRDefault="00865368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57.</w:t>
      </w:r>
    </w:p>
    <w:p w:rsidR="00865368" w:rsidRDefault="00865368" w:rsidP="008653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65368" w:rsidRPr="00865368" w:rsidRDefault="00865368" w:rsidP="008653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tupanjem na snagu ovoga Pravilnika prestaje vrijediti Pravilnik o zaštiti i obradi arhivskog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registraturnog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gradiva (KLASA: 036-03/08-01/01, URBROJ: 2112-04-08-01 od 01.prosinca 2008. godine).</w:t>
      </w:r>
    </w:p>
    <w:p w:rsidR="00865368" w:rsidRDefault="00865368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012" w:rsidRPr="007F0A8B" w:rsidRDefault="00865368" w:rsidP="00600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58</w:t>
      </w:r>
      <w:r w:rsidR="00600012" w:rsidRPr="007F0A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0012" w:rsidRPr="007F0A8B" w:rsidRDefault="00600012" w:rsidP="0060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368" w:rsidRDefault="00600012" w:rsidP="00865368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  <w:t>Izrazi koji se u ovo</w:t>
      </w:r>
      <w:r w:rsidR="00DB48F3" w:rsidRPr="007F0A8B">
        <w:rPr>
          <w:rFonts w:ascii="Times New Roman" w:hAnsi="Times New Roman" w:cs="Times New Roman"/>
          <w:sz w:val="24"/>
          <w:szCs w:val="24"/>
        </w:rPr>
        <w:t>m</w:t>
      </w:r>
      <w:r w:rsidRPr="007F0A8B">
        <w:rPr>
          <w:rFonts w:ascii="Times New Roman" w:hAnsi="Times New Roman" w:cs="Times New Roman"/>
          <w:sz w:val="24"/>
          <w:szCs w:val="24"/>
        </w:rPr>
        <w:t xml:space="preserve"> </w:t>
      </w:r>
      <w:r w:rsidR="00DB48F3" w:rsidRPr="007F0A8B">
        <w:rPr>
          <w:rFonts w:ascii="Times New Roman" w:hAnsi="Times New Roman" w:cs="Times New Roman"/>
          <w:sz w:val="24"/>
          <w:szCs w:val="24"/>
        </w:rPr>
        <w:t>Pravilniku</w:t>
      </w:r>
      <w:r w:rsidRPr="007F0A8B">
        <w:rPr>
          <w:rFonts w:ascii="Times New Roman" w:hAnsi="Times New Roman" w:cs="Times New Roman"/>
          <w:sz w:val="24"/>
          <w:szCs w:val="24"/>
        </w:rPr>
        <w:t xml:space="preserve"> koriste za osobe u muškom rodu su neutralni i odnose se na muške i ženske osobe.</w:t>
      </w:r>
    </w:p>
    <w:p w:rsidR="00390CE1" w:rsidRPr="007F0A8B" w:rsidRDefault="00390CE1" w:rsidP="00390CE1">
      <w:pPr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lastRenderedPageBreak/>
        <w:t>KLASA:</w:t>
      </w:r>
      <w:r w:rsidR="0085290D">
        <w:rPr>
          <w:rFonts w:ascii="Times New Roman" w:hAnsi="Times New Roman" w:cs="Times New Roman"/>
          <w:sz w:val="24"/>
          <w:szCs w:val="24"/>
        </w:rPr>
        <w:t xml:space="preserve"> 036-03/19</w:t>
      </w:r>
      <w:r w:rsidR="00D626FB">
        <w:rPr>
          <w:rFonts w:ascii="Times New Roman" w:hAnsi="Times New Roman" w:cs="Times New Roman"/>
          <w:sz w:val="24"/>
          <w:szCs w:val="24"/>
        </w:rPr>
        <w:t>-01/01</w:t>
      </w:r>
    </w:p>
    <w:p w:rsidR="00390CE1" w:rsidRDefault="00390CE1" w:rsidP="00390CE1">
      <w:pPr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URBROJ:</w:t>
      </w:r>
      <w:r w:rsidR="00D626FB">
        <w:rPr>
          <w:rFonts w:ascii="Times New Roman" w:hAnsi="Times New Roman" w:cs="Times New Roman"/>
          <w:sz w:val="24"/>
          <w:szCs w:val="24"/>
        </w:rPr>
        <w:t xml:space="preserve"> 2112-04-01-19-04</w:t>
      </w:r>
    </w:p>
    <w:p w:rsidR="00390CE1" w:rsidRPr="00865368" w:rsidRDefault="00D626FB" w:rsidP="00390C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Skradu, 09.prosinca </w:t>
      </w:r>
      <w:r w:rsidR="00390CE1">
        <w:rPr>
          <w:rFonts w:ascii="Times New Roman" w:hAnsi="Times New Roman" w:cs="Times New Roman"/>
          <w:sz w:val="24"/>
          <w:szCs w:val="24"/>
        </w:rPr>
        <w:t xml:space="preserve">2019. </w:t>
      </w:r>
    </w:p>
    <w:p w:rsidR="00390CE1" w:rsidRDefault="00390CE1" w:rsidP="008653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C38" w:rsidRDefault="00AE6C38" w:rsidP="008653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8" w:rsidRPr="00865368" w:rsidRDefault="00865368" w:rsidP="008653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>Predsjednica Školskoga odbora:</w:t>
      </w:r>
    </w:p>
    <w:p w:rsidR="00865368" w:rsidRPr="00865368" w:rsidRDefault="00865368" w:rsidP="0086536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368" w:rsidRPr="00865368" w:rsidRDefault="00865368" w:rsidP="008653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65368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865368" w:rsidRPr="00865368" w:rsidRDefault="00865368" w:rsidP="008653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ab/>
      </w:r>
      <w:r w:rsidRPr="00865368">
        <w:rPr>
          <w:rFonts w:ascii="Times New Roman" w:hAnsi="Times New Roman" w:cs="Times New Roman"/>
          <w:bCs/>
          <w:sz w:val="24"/>
          <w:szCs w:val="24"/>
        </w:rPr>
        <w:tab/>
        <w:t xml:space="preserve">               Suzana </w:t>
      </w:r>
      <w:proofErr w:type="spellStart"/>
      <w:r w:rsidRPr="00865368">
        <w:rPr>
          <w:rFonts w:ascii="Times New Roman" w:hAnsi="Times New Roman" w:cs="Times New Roman"/>
          <w:bCs/>
          <w:sz w:val="24"/>
          <w:szCs w:val="24"/>
        </w:rPr>
        <w:t>Suvić</w:t>
      </w:r>
      <w:proofErr w:type="spellEnd"/>
    </w:p>
    <w:p w:rsidR="00865368" w:rsidRDefault="00865368" w:rsidP="0086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12" w:rsidRPr="007F0A8B" w:rsidRDefault="00600012" w:rsidP="00600012">
      <w:pPr>
        <w:rPr>
          <w:rFonts w:ascii="Times New Roman" w:hAnsi="Times New Roman" w:cs="Times New Roman"/>
          <w:sz w:val="24"/>
          <w:szCs w:val="24"/>
        </w:rPr>
      </w:pPr>
    </w:p>
    <w:p w:rsidR="007F0A8B" w:rsidRDefault="00600012" w:rsidP="007F0A8B">
      <w:pPr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ab/>
      </w:r>
      <w:r w:rsidRPr="007F0A8B">
        <w:rPr>
          <w:rFonts w:ascii="Times New Roman" w:hAnsi="Times New Roman" w:cs="Times New Roman"/>
          <w:sz w:val="24"/>
          <w:szCs w:val="24"/>
        </w:rPr>
        <w:tab/>
      </w:r>
    </w:p>
    <w:p w:rsidR="00600012" w:rsidRPr="007F0A8B" w:rsidRDefault="007F0A8B" w:rsidP="00390CE1">
      <w:pPr>
        <w:jc w:val="both"/>
        <w:rPr>
          <w:rFonts w:ascii="Times New Roman" w:hAnsi="Times New Roman" w:cs="Times New Roman"/>
          <w:sz w:val="24"/>
          <w:szCs w:val="24"/>
        </w:rPr>
      </w:pPr>
      <w:r w:rsidRPr="007F0A8B">
        <w:rPr>
          <w:rFonts w:ascii="Times New Roman" w:hAnsi="Times New Roman" w:cs="Times New Roman"/>
          <w:sz w:val="24"/>
          <w:szCs w:val="24"/>
        </w:rPr>
        <w:t>Ovaj P</w:t>
      </w:r>
      <w:r w:rsidR="00600012" w:rsidRPr="007F0A8B">
        <w:rPr>
          <w:rFonts w:ascii="Times New Roman" w:hAnsi="Times New Roman" w:cs="Times New Roman"/>
          <w:sz w:val="24"/>
          <w:szCs w:val="24"/>
        </w:rPr>
        <w:t xml:space="preserve">ravilnik je </w:t>
      </w:r>
      <w:r w:rsidR="00D626FB">
        <w:rPr>
          <w:rFonts w:ascii="Times New Roman" w:hAnsi="Times New Roman" w:cs="Times New Roman"/>
          <w:sz w:val="24"/>
          <w:szCs w:val="24"/>
        </w:rPr>
        <w:t xml:space="preserve">donesen dana 09.prosinca 2019. godine </w:t>
      </w:r>
      <w:r w:rsidR="00390CE1">
        <w:rPr>
          <w:rFonts w:ascii="Times New Roman" w:hAnsi="Times New Roman" w:cs="Times New Roman"/>
          <w:sz w:val="24"/>
          <w:szCs w:val="24"/>
        </w:rPr>
        <w:t xml:space="preserve">te je </w:t>
      </w:r>
      <w:r w:rsidR="00600012" w:rsidRPr="007F0A8B">
        <w:rPr>
          <w:rFonts w:ascii="Times New Roman" w:hAnsi="Times New Roman" w:cs="Times New Roman"/>
          <w:sz w:val="24"/>
          <w:szCs w:val="24"/>
        </w:rPr>
        <w:t xml:space="preserve">objavljen na oglasnoj ploči </w:t>
      </w:r>
      <w:r w:rsidRPr="007F0A8B">
        <w:rPr>
          <w:rFonts w:ascii="Times New Roman" w:hAnsi="Times New Roman" w:cs="Times New Roman"/>
          <w:sz w:val="24"/>
          <w:szCs w:val="24"/>
        </w:rPr>
        <w:t xml:space="preserve">Škole </w:t>
      </w:r>
      <w:r w:rsidR="00390CE1">
        <w:rPr>
          <w:rFonts w:ascii="Times New Roman" w:hAnsi="Times New Roman" w:cs="Times New Roman"/>
          <w:sz w:val="24"/>
          <w:szCs w:val="24"/>
        </w:rPr>
        <w:t xml:space="preserve">dana </w:t>
      </w:r>
      <w:r w:rsidR="00D626FB">
        <w:rPr>
          <w:rFonts w:ascii="Times New Roman" w:hAnsi="Times New Roman" w:cs="Times New Roman"/>
          <w:sz w:val="24"/>
          <w:szCs w:val="24"/>
        </w:rPr>
        <w:t>09.prosinca 2019. godine</w:t>
      </w:r>
      <w:r w:rsidR="00600012" w:rsidRPr="007F0A8B">
        <w:rPr>
          <w:rFonts w:ascii="Times New Roman" w:hAnsi="Times New Roman" w:cs="Times New Roman"/>
          <w:sz w:val="24"/>
          <w:szCs w:val="24"/>
        </w:rPr>
        <w:t>,  a stupio je na snagu dana</w:t>
      </w:r>
      <w:r w:rsidRPr="007F0A8B">
        <w:rPr>
          <w:rFonts w:ascii="Times New Roman" w:hAnsi="Times New Roman" w:cs="Times New Roman"/>
          <w:sz w:val="24"/>
          <w:szCs w:val="24"/>
        </w:rPr>
        <w:t xml:space="preserve"> </w:t>
      </w:r>
      <w:r w:rsidR="00D626FB">
        <w:rPr>
          <w:rFonts w:ascii="Times New Roman" w:hAnsi="Times New Roman" w:cs="Times New Roman"/>
          <w:sz w:val="24"/>
          <w:szCs w:val="24"/>
        </w:rPr>
        <w:t>17.prosinca 2019</w:t>
      </w:r>
      <w:r w:rsidR="00600012" w:rsidRPr="007F0A8B">
        <w:rPr>
          <w:rFonts w:ascii="Times New Roman" w:hAnsi="Times New Roman" w:cs="Times New Roman"/>
          <w:sz w:val="24"/>
          <w:szCs w:val="24"/>
        </w:rPr>
        <w:t>.</w:t>
      </w:r>
      <w:r w:rsidR="00D626FB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390CE1" w:rsidRDefault="00390CE1" w:rsidP="00390C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E1" w:rsidRPr="00AE6C38" w:rsidRDefault="00390CE1" w:rsidP="00AE6C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E6C38">
        <w:rPr>
          <w:rFonts w:ascii="Times New Roman" w:hAnsi="Times New Roman" w:cs="Times New Roman"/>
          <w:sz w:val="24"/>
          <w:szCs w:val="24"/>
        </w:rPr>
        <w:t>Prethodnu suglasnost na primjenu ovog</w:t>
      </w:r>
      <w:r w:rsidR="00AE6C38">
        <w:rPr>
          <w:rFonts w:ascii="Times New Roman" w:hAnsi="Times New Roman" w:cs="Times New Roman"/>
          <w:sz w:val="24"/>
          <w:szCs w:val="24"/>
        </w:rPr>
        <w:t>a</w:t>
      </w:r>
      <w:r w:rsidRPr="00AE6C38">
        <w:rPr>
          <w:rFonts w:ascii="Times New Roman" w:hAnsi="Times New Roman" w:cs="Times New Roman"/>
          <w:sz w:val="24"/>
          <w:szCs w:val="24"/>
        </w:rPr>
        <w:t xml:space="preserve"> Pravilnika dao je Državni arhiv u Rijeci </w:t>
      </w:r>
      <w:r w:rsidR="00B72C04">
        <w:rPr>
          <w:rFonts w:ascii="Times New Roman" w:hAnsi="Times New Roman" w:cs="Times New Roman"/>
          <w:sz w:val="24"/>
          <w:szCs w:val="24"/>
        </w:rPr>
        <w:t>svojim Rješenjem</w:t>
      </w:r>
      <w:bookmarkStart w:id="0" w:name="_GoBack"/>
      <w:bookmarkEnd w:id="0"/>
      <w:r w:rsidR="00AE6C38" w:rsidRPr="00AE6C38">
        <w:rPr>
          <w:rFonts w:ascii="Times New Roman" w:hAnsi="Times New Roman" w:cs="Times New Roman"/>
          <w:sz w:val="24"/>
          <w:szCs w:val="24"/>
        </w:rPr>
        <w:t xml:space="preserve"> dana </w:t>
      </w:r>
      <w:r w:rsidR="00B72C04">
        <w:rPr>
          <w:rFonts w:ascii="Times New Roman" w:hAnsi="Times New Roman" w:cs="Times New Roman"/>
          <w:sz w:val="24"/>
          <w:szCs w:val="24"/>
        </w:rPr>
        <w:t>20.studenoga 2019. godine</w:t>
      </w:r>
      <w:r w:rsidR="00AE6C38" w:rsidRPr="00AE6C38">
        <w:rPr>
          <w:rFonts w:ascii="Times New Roman" w:hAnsi="Times New Roman" w:cs="Times New Roman"/>
          <w:sz w:val="24"/>
          <w:szCs w:val="24"/>
        </w:rPr>
        <w:t xml:space="preserve"> (KLASA: </w:t>
      </w:r>
      <w:r w:rsidR="00B72C04">
        <w:rPr>
          <w:rFonts w:ascii="Times New Roman" w:hAnsi="Times New Roman" w:cs="Times New Roman"/>
          <w:sz w:val="24"/>
          <w:szCs w:val="24"/>
        </w:rPr>
        <w:t>UP/I-034-04/19-01/23</w:t>
      </w:r>
      <w:r w:rsidR="00AE6C38" w:rsidRPr="00AE6C38">
        <w:rPr>
          <w:rFonts w:ascii="Times New Roman" w:hAnsi="Times New Roman" w:cs="Times New Roman"/>
          <w:sz w:val="24"/>
          <w:szCs w:val="24"/>
        </w:rPr>
        <w:t xml:space="preserve">, URBROJ: </w:t>
      </w:r>
      <w:r w:rsidR="00B72C04">
        <w:rPr>
          <w:rFonts w:ascii="Times New Roman" w:hAnsi="Times New Roman" w:cs="Times New Roman"/>
          <w:sz w:val="24"/>
          <w:szCs w:val="24"/>
        </w:rPr>
        <w:t>2170-53-04-19-4</w:t>
      </w:r>
      <w:r w:rsidR="00AE6C38" w:rsidRPr="00AE6C38">
        <w:rPr>
          <w:rFonts w:ascii="Times New Roman" w:hAnsi="Times New Roman" w:cs="Times New Roman"/>
          <w:sz w:val="24"/>
          <w:szCs w:val="24"/>
        </w:rPr>
        <w:t>).</w:t>
      </w:r>
    </w:p>
    <w:p w:rsidR="00600012" w:rsidRPr="007F0A8B" w:rsidRDefault="00600012" w:rsidP="00600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3AC" w:rsidRDefault="00AE6C3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6C38" w:rsidRDefault="00AE6C3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E6C38">
        <w:rPr>
          <w:rFonts w:ascii="Times New Roman" w:hAnsi="Times New Roman" w:cs="Times New Roman"/>
          <w:sz w:val="24"/>
          <w:szCs w:val="24"/>
        </w:rPr>
        <w:t>Ravnatelj Škole:</w:t>
      </w:r>
    </w:p>
    <w:p w:rsidR="00AE6C38" w:rsidRDefault="00AE6C38">
      <w:pPr>
        <w:rPr>
          <w:rFonts w:ascii="Times New Roman" w:hAnsi="Times New Roman" w:cs="Times New Roman"/>
          <w:sz w:val="24"/>
          <w:szCs w:val="24"/>
        </w:rPr>
      </w:pPr>
    </w:p>
    <w:p w:rsidR="00AE6C38" w:rsidRDefault="00AE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AE6C38" w:rsidRPr="00AE6C38" w:rsidRDefault="00AE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Vjekoslav Pintar</w:t>
      </w:r>
    </w:p>
    <w:sectPr w:rsidR="00AE6C38" w:rsidRPr="00AE6C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CF" w:rsidRDefault="008249CF" w:rsidP="004F6E10">
      <w:r>
        <w:separator/>
      </w:r>
    </w:p>
  </w:endnote>
  <w:endnote w:type="continuationSeparator" w:id="0">
    <w:p w:rsidR="008249CF" w:rsidRDefault="008249CF" w:rsidP="004F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327293"/>
      <w:docPartObj>
        <w:docPartGallery w:val="Page Numbers (Bottom of Page)"/>
        <w:docPartUnique/>
      </w:docPartObj>
    </w:sdtPr>
    <w:sdtEndPr/>
    <w:sdtContent>
      <w:p w:rsidR="008249CF" w:rsidRDefault="008249C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C04">
          <w:rPr>
            <w:noProof/>
          </w:rPr>
          <w:t>14</w:t>
        </w:r>
        <w:r>
          <w:fldChar w:fldCharType="end"/>
        </w:r>
      </w:p>
    </w:sdtContent>
  </w:sdt>
  <w:p w:rsidR="008249CF" w:rsidRDefault="008249C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CF" w:rsidRDefault="008249CF" w:rsidP="004F6E10">
      <w:r>
        <w:separator/>
      </w:r>
    </w:p>
  </w:footnote>
  <w:footnote w:type="continuationSeparator" w:id="0">
    <w:p w:rsidR="008249CF" w:rsidRDefault="008249CF" w:rsidP="004F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4F652418"/>
    <w:multiLevelType w:val="hybridMultilevel"/>
    <w:tmpl w:val="BED69E52"/>
    <w:lvl w:ilvl="0" w:tplc="46383B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12"/>
    <w:rsid w:val="0000581E"/>
    <w:rsid w:val="00044FBF"/>
    <w:rsid w:val="00081F31"/>
    <w:rsid w:val="000D056E"/>
    <w:rsid w:val="000F0C49"/>
    <w:rsid w:val="000F416F"/>
    <w:rsid w:val="001066E3"/>
    <w:rsid w:val="001672AF"/>
    <w:rsid w:val="002021A0"/>
    <w:rsid w:val="00203793"/>
    <w:rsid w:val="002260E7"/>
    <w:rsid w:val="00245084"/>
    <w:rsid w:val="002944EF"/>
    <w:rsid w:val="002D3033"/>
    <w:rsid w:val="002F0BE2"/>
    <w:rsid w:val="00340032"/>
    <w:rsid w:val="00390CE1"/>
    <w:rsid w:val="003E7953"/>
    <w:rsid w:val="004120F4"/>
    <w:rsid w:val="004460F0"/>
    <w:rsid w:val="00463FA0"/>
    <w:rsid w:val="004769F4"/>
    <w:rsid w:val="004F6E10"/>
    <w:rsid w:val="005627B5"/>
    <w:rsid w:val="00575C80"/>
    <w:rsid w:val="005A2903"/>
    <w:rsid w:val="00600012"/>
    <w:rsid w:val="00607F8A"/>
    <w:rsid w:val="0061376F"/>
    <w:rsid w:val="0061667A"/>
    <w:rsid w:val="006642F2"/>
    <w:rsid w:val="0068210B"/>
    <w:rsid w:val="006E28DE"/>
    <w:rsid w:val="00702E36"/>
    <w:rsid w:val="00775EA1"/>
    <w:rsid w:val="007B5A2C"/>
    <w:rsid w:val="007F0A8B"/>
    <w:rsid w:val="008249CF"/>
    <w:rsid w:val="0085290D"/>
    <w:rsid w:val="00865368"/>
    <w:rsid w:val="008B21D3"/>
    <w:rsid w:val="008F7882"/>
    <w:rsid w:val="009153AC"/>
    <w:rsid w:val="00921185"/>
    <w:rsid w:val="00931293"/>
    <w:rsid w:val="009418B2"/>
    <w:rsid w:val="00942569"/>
    <w:rsid w:val="00AA1CF8"/>
    <w:rsid w:val="00AD7A76"/>
    <w:rsid w:val="00AE0710"/>
    <w:rsid w:val="00AE6C38"/>
    <w:rsid w:val="00B1796C"/>
    <w:rsid w:val="00B72C04"/>
    <w:rsid w:val="00B87264"/>
    <w:rsid w:val="00B92642"/>
    <w:rsid w:val="00C015B0"/>
    <w:rsid w:val="00C23C56"/>
    <w:rsid w:val="00CC5913"/>
    <w:rsid w:val="00D626FB"/>
    <w:rsid w:val="00DB48F3"/>
    <w:rsid w:val="00DC6732"/>
    <w:rsid w:val="00DF7B0D"/>
    <w:rsid w:val="00E90D30"/>
    <w:rsid w:val="00EB7D6E"/>
    <w:rsid w:val="00ED45CA"/>
    <w:rsid w:val="00F05722"/>
    <w:rsid w:val="00F25C9B"/>
    <w:rsid w:val="00F42DBC"/>
    <w:rsid w:val="00F60A63"/>
    <w:rsid w:val="00F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085D1E-25E0-4BC1-9C2E-1286073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00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600012"/>
    <w:pPr>
      <w:ind w:left="56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semiHidden/>
    <w:unhideWhenUsed/>
    <w:qFormat/>
    <w:rsid w:val="00600012"/>
    <w:pPr>
      <w:ind w:left="4123"/>
      <w:jc w:val="both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600012"/>
    <w:rPr>
      <w:rFonts w:ascii="Arial" w:eastAsia="Arial" w:hAnsi="Arial" w:cs="Arial"/>
      <w:b/>
      <w:bCs/>
      <w:sz w:val="24"/>
      <w:szCs w:val="24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1"/>
    <w:semiHidden/>
    <w:rsid w:val="00600012"/>
    <w:rPr>
      <w:rFonts w:ascii="Arial" w:eastAsia="Arial" w:hAnsi="Arial" w:cs="Arial"/>
      <w:b/>
      <w:bCs/>
      <w:sz w:val="20"/>
      <w:szCs w:val="20"/>
      <w:lang w:eastAsia="hr-HR" w:bidi="hr-HR"/>
    </w:rPr>
  </w:style>
  <w:style w:type="paragraph" w:styleId="StandardWeb">
    <w:name w:val="Normal (Web)"/>
    <w:basedOn w:val="Normal"/>
    <w:semiHidden/>
    <w:unhideWhenUsed/>
    <w:rsid w:val="00600012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kern w:val="2"/>
      <w:sz w:val="24"/>
      <w:szCs w:val="24"/>
      <w:lang w:eastAsia="zh-CN" w:bidi="ar-SA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600012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0012"/>
    <w:rPr>
      <w:rFonts w:ascii="Arial" w:eastAsia="Arial" w:hAnsi="Arial" w:cs="Arial"/>
      <w:sz w:val="20"/>
      <w:szCs w:val="20"/>
      <w:lang w:eastAsia="hr-HR" w:bidi="hr-HR"/>
    </w:rPr>
  </w:style>
  <w:style w:type="paragraph" w:styleId="Tijeloteksta2">
    <w:name w:val="Body Text 2"/>
    <w:basedOn w:val="Normal"/>
    <w:link w:val="Tijeloteksta2Char"/>
    <w:uiPriority w:val="99"/>
    <w:unhideWhenUsed/>
    <w:rsid w:val="0060001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600012"/>
    <w:rPr>
      <w:rFonts w:ascii="Arial" w:eastAsia="Arial" w:hAnsi="Arial" w:cs="Arial"/>
      <w:lang w:eastAsia="hr-HR" w:bidi="hr-HR"/>
    </w:rPr>
  </w:style>
  <w:style w:type="paragraph" w:styleId="Blokteksta">
    <w:name w:val="Block Text"/>
    <w:basedOn w:val="Normal"/>
    <w:unhideWhenUsed/>
    <w:rsid w:val="00600012"/>
    <w:pPr>
      <w:widowControl/>
      <w:suppressAutoHyphens/>
      <w:autoSpaceDE/>
      <w:autoSpaceDN/>
      <w:ind w:left="540" w:right="23"/>
    </w:pPr>
    <w:rPr>
      <w:rFonts w:ascii="Bookman Old Style" w:eastAsia="Times New Roman" w:hAnsi="Bookman Old Style" w:cs="Bookman Old Style"/>
      <w:kern w:val="2"/>
      <w:sz w:val="24"/>
      <w:szCs w:val="24"/>
      <w:lang w:eastAsia="zh-CN" w:bidi="ar-SA"/>
    </w:rPr>
  </w:style>
  <w:style w:type="paragraph" w:styleId="Odlomakpopisa">
    <w:name w:val="List Paragraph"/>
    <w:basedOn w:val="Normal"/>
    <w:uiPriority w:val="1"/>
    <w:qFormat/>
    <w:rsid w:val="00600012"/>
    <w:pPr>
      <w:ind w:left="820" w:hanging="361"/>
    </w:pPr>
  </w:style>
  <w:style w:type="paragraph" w:customStyle="1" w:styleId="T-98-2">
    <w:name w:val="T-9/8-2"/>
    <w:basedOn w:val="Normal"/>
    <w:rsid w:val="00600012"/>
    <w:pPr>
      <w:tabs>
        <w:tab w:val="left" w:pos="2153"/>
      </w:tabs>
      <w:suppressAutoHyphens/>
      <w:autoSpaceDN/>
      <w:spacing w:after="43"/>
      <w:ind w:firstLine="342"/>
      <w:jc w:val="both"/>
    </w:pPr>
    <w:rPr>
      <w:rFonts w:ascii="Times-NewRoman" w:eastAsia="Times New Roman" w:hAnsi="Times-NewRoman" w:cs="Times-NewRoman"/>
      <w:kern w:val="2"/>
      <w:sz w:val="19"/>
      <w:szCs w:val="19"/>
      <w:lang w:eastAsia="zh-CN" w:bidi="ar-SA"/>
    </w:rPr>
  </w:style>
  <w:style w:type="paragraph" w:styleId="Zaglavlje">
    <w:name w:val="header"/>
    <w:basedOn w:val="Normal"/>
    <w:link w:val="ZaglavljeChar"/>
    <w:uiPriority w:val="99"/>
    <w:unhideWhenUsed/>
    <w:rsid w:val="004F6E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F6E10"/>
    <w:rPr>
      <w:rFonts w:ascii="Arial" w:eastAsia="Arial" w:hAnsi="Arial" w:cs="Arial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4F6E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F6E10"/>
    <w:rPr>
      <w:rFonts w:ascii="Arial" w:eastAsia="Arial" w:hAnsi="Arial" w:cs="Arial"/>
      <w:lang w:eastAsia="hr-HR" w:bidi="hr-HR"/>
    </w:rPr>
  </w:style>
  <w:style w:type="paragraph" w:styleId="Bezproreda">
    <w:name w:val="No Spacing"/>
    <w:uiPriority w:val="1"/>
    <w:qFormat/>
    <w:rsid w:val="004769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14</Pages>
  <Words>4635</Words>
  <Characters>26425</Characters>
  <Application>Microsoft Office Word</Application>
  <DocSecurity>0</DocSecurity>
  <Lines>220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zstankovic</dc:creator>
  <cp:keywords/>
  <dc:description/>
  <cp:lastModifiedBy>Antonija</cp:lastModifiedBy>
  <cp:revision>8</cp:revision>
  <dcterms:created xsi:type="dcterms:W3CDTF">2019-10-17T23:24:00Z</dcterms:created>
  <dcterms:modified xsi:type="dcterms:W3CDTF">2019-12-09T08:45:00Z</dcterms:modified>
</cp:coreProperties>
</file>